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34" w:rsidRDefault="00650D34" w:rsidP="0094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650D34" w:rsidRDefault="00650D34" w:rsidP="0094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650D34" w:rsidRDefault="00650D34" w:rsidP="0094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650D34" w:rsidRDefault="00650D34" w:rsidP="0094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650D34" w:rsidRDefault="00650D34" w:rsidP="0094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650D34" w:rsidRDefault="00650D34" w:rsidP="0094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650D34" w:rsidRDefault="00650D34" w:rsidP="0094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9429A6" w:rsidRPr="00C708B5" w:rsidRDefault="009429A6" w:rsidP="009429A6">
      <w:pPr>
        <w:suppressAutoHyphens/>
        <w:spacing w:after="0" w:line="240" w:lineRule="auto"/>
        <w:jc w:val="center"/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</w:pP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ОТЧЕТ ПО САМООБСЛЕДОВАНИЮ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</w:t>
      </w:r>
    </w:p>
    <w:p w:rsidR="00083EF4" w:rsidRPr="00C708B5" w:rsidRDefault="009429A6" w:rsidP="009429A6">
      <w:pPr>
        <w:suppressAutoHyphens/>
        <w:spacing w:after="0" w:line="240" w:lineRule="auto"/>
        <w:jc w:val="center"/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</w:pP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МУНИЦИПАЛЬНОГО  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ОБЩЕОБРАЗОВАТЕЛЬНОГО </w:t>
      </w: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УЧРЕЖДЕНИЯ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- </w:t>
      </w: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СРЕДНЯЯ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</w:t>
      </w: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ОБЩЕОБРАЗОВАТЕЛЬНАЯ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</w:t>
      </w: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ШКОЛА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№10 </w:t>
      </w: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ГОРОДА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АТКАРСКА </w:t>
      </w:r>
    </w:p>
    <w:p w:rsidR="009429A6" w:rsidRPr="00C708B5" w:rsidRDefault="009429A6" w:rsidP="0094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>САРАТОВСКОЙ ОБЛАСТИ</w:t>
      </w:r>
      <w:r w:rsidR="00083EF4"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</w:t>
      </w:r>
    </w:p>
    <w:p w:rsidR="009429A6" w:rsidRPr="00C708B5" w:rsidRDefault="00C708B5" w:rsidP="0094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ЗА 2013-2014 УЧЕБНЫЙ ГОД</w:t>
      </w:r>
    </w:p>
    <w:p w:rsidR="009429A6" w:rsidRPr="00C708B5" w:rsidRDefault="009429A6" w:rsidP="0094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429A6" w:rsidRPr="009429A6" w:rsidRDefault="009429A6" w:rsidP="00942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29A6" w:rsidRPr="009429A6" w:rsidRDefault="009429A6" w:rsidP="00942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29A6" w:rsidRPr="009429A6" w:rsidRDefault="009429A6" w:rsidP="00942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29A6" w:rsidRPr="009429A6" w:rsidRDefault="009429A6" w:rsidP="0094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4660" cy="2797810"/>
            <wp:effectExtent l="0" t="0" r="2540" b="2540"/>
            <wp:docPr id="5" name="Рисунок 5" descr="Описание: http://atkschool10.ucoz.ru/glavnay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atkschool10.ucoz.ru/glavnaya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A6" w:rsidRPr="009429A6" w:rsidRDefault="009429A6" w:rsidP="00942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29A6" w:rsidRPr="009429A6" w:rsidRDefault="009429A6" w:rsidP="009429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665ACD" w:rsidRDefault="00665ACD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665ACD" w:rsidRDefault="00665ACD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МУНИЦИПАЛЬНОЕ  ОБЩЕОБРАЗОВАТЕЛЬНОЕ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УЧРЕЖДЕНИЕ - </w:t>
      </w:r>
      <w:proofErr w:type="gramStart"/>
      <w:r w:rsidRPr="009429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СРЕДНЯЯ</w:t>
      </w:r>
      <w:proofErr w:type="gramEnd"/>
      <w:r w:rsidRPr="009429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 ОБЩЕОБРАЗОВАТЕЛЬНАЯ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ШКОЛА  №10  ГОРОДА  АТКАРСКА САРАТОВСКОЙ ОБЛАСТИ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Юридический адрес: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>412423, Саратовская область, г. Аткарск, ул. Локомотивная 20.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2250"/>
      </w:tblGrid>
      <w:tr w:rsidR="009429A6" w:rsidRPr="009429A6" w:rsidTr="00C90132">
        <w:trPr>
          <w:jc w:val="center"/>
        </w:trPr>
        <w:tc>
          <w:tcPr>
            <w:tcW w:w="3000" w:type="dxa"/>
            <w:vAlign w:val="center"/>
            <w:hideMark/>
          </w:tcPr>
          <w:p w:rsidR="009429A6" w:rsidRPr="009429A6" w:rsidRDefault="009429A6" w:rsidP="0094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A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Электронный адрес:</w:t>
            </w:r>
          </w:p>
          <w:p w:rsidR="009429A6" w:rsidRPr="009429A6" w:rsidRDefault="009F5CA1" w:rsidP="0094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429A6" w:rsidRPr="009429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atkschool10@mail.ru</w:t>
              </w:r>
            </w:hyperlink>
          </w:p>
        </w:tc>
        <w:tc>
          <w:tcPr>
            <w:tcW w:w="2250" w:type="dxa"/>
            <w:vAlign w:val="center"/>
            <w:hideMark/>
          </w:tcPr>
          <w:p w:rsidR="009429A6" w:rsidRPr="009429A6" w:rsidRDefault="009429A6" w:rsidP="0094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A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Телефон:</w:t>
            </w:r>
            <w:r w:rsidRPr="009429A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94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8(84552) 3-67-47</w:t>
            </w:r>
          </w:p>
        </w:tc>
      </w:tr>
    </w:tbl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Учредитель школы: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Администрация Аткарского муниципального района</w:t>
      </w: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</w:t>
      </w:r>
    </w:p>
    <w:tbl>
      <w:tblPr>
        <w:tblW w:w="81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9429A6" w:rsidRPr="009429A6" w:rsidTr="00C90132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9429A6" w:rsidRPr="009429A6" w:rsidRDefault="009429A6" w:rsidP="0094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412420, Саратовская область, г. Аткарск, ул. Советская 64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8(84552)3-32-22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адрес: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9429A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uprdel64@yandex.ru</w:t>
              </w:r>
            </w:hyperlink>
          </w:p>
        </w:tc>
      </w:tr>
      <w:tr w:rsidR="009429A6" w:rsidRPr="009429A6" w:rsidTr="00C901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9429A6" w:rsidRPr="009429A6" w:rsidRDefault="009F5CA1" w:rsidP="0094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9429A6" w:rsidRPr="009429A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Официальный сайт Администрации Аткарского муниципального района</w:t>
              </w:r>
            </w:hyperlink>
          </w:p>
        </w:tc>
      </w:tr>
    </w:tbl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1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5"/>
        <w:gridCol w:w="4045"/>
      </w:tblGrid>
      <w:tr w:rsidR="009429A6" w:rsidRPr="009429A6" w:rsidTr="00C90132">
        <w:trPr>
          <w:tblCellSpacing w:w="15" w:type="dxa"/>
          <w:jc w:val="center"/>
        </w:trPr>
        <w:tc>
          <w:tcPr>
            <w:tcW w:w="405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9429A6" w:rsidRPr="009429A6" w:rsidRDefault="009429A6" w:rsidP="0094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Аткарского муниципального района - 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Решетников Алексей Анатольевич</w:t>
            </w:r>
          </w:p>
        </w:tc>
        <w:tc>
          <w:tcPr>
            <w:tcW w:w="405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9429A6" w:rsidRPr="009429A6" w:rsidRDefault="009429A6" w:rsidP="0094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Приём граждан: 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первая и третья среда каждого месяца 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14.00 до 16.00</w:t>
            </w:r>
          </w:p>
        </w:tc>
      </w:tr>
    </w:tbl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9A6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Управление образования 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Администрации Аткарского муниципального района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81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9429A6" w:rsidRPr="009429A6" w:rsidTr="00C90132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9429A6" w:rsidRPr="009429A6" w:rsidRDefault="009429A6" w:rsidP="0094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412420, Саратовская область, г. Аткарск, ул. Советская 82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8(84552)3-10-90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адрес: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9429A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obrazovanie180@mail.ru</w:t>
              </w:r>
            </w:hyperlink>
          </w:p>
        </w:tc>
      </w:tr>
      <w:tr w:rsidR="009429A6" w:rsidRPr="009429A6" w:rsidTr="00C901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9429A6" w:rsidRPr="009429A6" w:rsidRDefault="009F5CA1" w:rsidP="0094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9429A6" w:rsidRPr="009429A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Сайт Управления образования Администрации Аткарского муниципального района</w:t>
              </w:r>
            </w:hyperlink>
          </w:p>
        </w:tc>
      </w:tr>
    </w:tbl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1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4046"/>
      </w:tblGrid>
      <w:tr w:rsidR="009429A6" w:rsidRPr="009429A6" w:rsidTr="00C90132">
        <w:trPr>
          <w:tblCellSpacing w:w="15" w:type="dxa"/>
          <w:jc w:val="center"/>
        </w:trPr>
        <w:tc>
          <w:tcPr>
            <w:tcW w:w="405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9429A6" w:rsidRPr="009429A6" w:rsidRDefault="009429A6" w:rsidP="0094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Управления образования - 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Баранова Марина Владимировна</w:t>
            </w:r>
          </w:p>
        </w:tc>
        <w:tc>
          <w:tcPr>
            <w:tcW w:w="405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9429A6" w:rsidRPr="009429A6" w:rsidRDefault="009429A6" w:rsidP="0094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Приём граждан: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каждая пятница</w:t>
            </w:r>
            <w:r w:rsidRPr="0094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14.00 до 18.00</w:t>
            </w:r>
          </w:p>
        </w:tc>
      </w:tr>
    </w:tbl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Организационно-правовая форма: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Тип:</w:t>
      </w: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Вид:</w:t>
      </w: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</w:t>
      </w:r>
    </w:p>
    <w:p w:rsidR="009429A6" w:rsidRPr="009429A6" w:rsidRDefault="009429A6" w:rsidP="0094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477135" cy="3500755"/>
            <wp:effectExtent l="0" t="0" r="0" b="4445"/>
            <wp:docPr id="4" name="Рисунок 4" descr="Описание: http://atkschool10.ucoz.ru/glavnaya/111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atkschool10.ucoz.ru/glavnaya/111.jp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429510" cy="3507740"/>
            <wp:effectExtent l="0" t="0" r="8890" b="0"/>
            <wp:docPr id="3" name="Рисунок 3" descr="Описание: http://atkschool10.ucoz.ru/glavnaya/222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atkschool10.ucoz.ru/glavnaya/222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34" w:rsidRDefault="00650D34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D34" w:rsidRDefault="00650D34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429A6" w:rsidRPr="009429A6" w:rsidRDefault="009429A6" w:rsidP="0094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29A6" w:rsidRPr="009429A6" w:rsidSect="00C90132">
          <w:footerReference w:type="default" r:id="rId19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517775" cy="3555365"/>
            <wp:effectExtent l="0" t="0" r="0" b="6985"/>
            <wp:docPr id="2" name="Рисунок 2" descr="Описание: http://atkschool10.ucoz.ru/glavnaya/333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atkschool10.ucoz.ru/glavnaya/333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245360" cy="3521075"/>
            <wp:effectExtent l="0" t="0" r="2540" b="3175"/>
            <wp:docPr id="1" name="Рисунок 1" descr="Описание: http://atkschool10.ucoz.ru/glavnaya/444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atkschool10.ucoz.ru/glavnaya/444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D0" w:rsidRDefault="005C7515" w:rsidP="00D26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D269D0" w:rsidRPr="002E4405">
        <w:rPr>
          <w:rFonts w:ascii="Times New Roman" w:hAnsi="Times New Roman" w:cs="Times New Roman"/>
          <w:color w:val="000000" w:themeColor="text1"/>
          <w:sz w:val="28"/>
          <w:szCs w:val="28"/>
        </w:rPr>
        <w:t>Школа №10 находится в микрорайоне, где нет  внешкольных, культурно-просветительских  учреждений. Отмечается невысокий уровень общей культуры. Все это делает  очевидной необходимость повышения статуса школы – одного из немногих социальных институтов, реально занимающихся развитием и воспитанием детей. С этой целью в 2011 году в школе была принята программа развития   «Общественно-активная школа - школа XXI века». Общественно-активная школа (ОАШ) - это школа, которая ставит своей целью не просто предоставление образовательных услуг ученикам, но и развитие гражданского сообщества, привлечение родителей и участников сообщества к решению социальных и других проблем, стоящих как перед школой, так и перед сообществом.</w:t>
      </w:r>
    </w:p>
    <w:p w:rsidR="00EA736D" w:rsidRDefault="00EA736D" w:rsidP="00D26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6D" w:rsidRPr="00EA736D" w:rsidRDefault="00C517F6" w:rsidP="00C51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2013-2014</w:t>
      </w:r>
      <w:r w:rsidR="00EA736D" w:rsidRPr="002E4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учебном году школа работала по методической теме:</w:t>
      </w:r>
    </w:p>
    <w:p w:rsidR="00EA736D" w:rsidRPr="00567442" w:rsidRDefault="00EA736D" w:rsidP="00C5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42">
        <w:rPr>
          <w:rFonts w:ascii="Times New Roman" w:hAnsi="Times New Roman" w:cs="Times New Roman"/>
          <w:b/>
          <w:bCs/>
          <w:sz w:val="28"/>
          <w:szCs w:val="28"/>
        </w:rPr>
        <w:t xml:space="preserve">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</w:t>
      </w:r>
    </w:p>
    <w:p w:rsidR="00EA736D" w:rsidRPr="00A67F06" w:rsidRDefault="00EA736D" w:rsidP="00C5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06">
        <w:rPr>
          <w:rFonts w:ascii="Times New Roman" w:hAnsi="Times New Roman" w:cs="Times New Roman"/>
          <w:sz w:val="28"/>
          <w:szCs w:val="28"/>
        </w:rPr>
        <w:t> </w:t>
      </w:r>
    </w:p>
    <w:p w:rsidR="00C517F6" w:rsidRDefault="00EA736D" w:rsidP="00C5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0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A67F06">
        <w:rPr>
          <w:rFonts w:ascii="Times New Roman" w:hAnsi="Times New Roman" w:cs="Times New Roman"/>
          <w:sz w:val="28"/>
          <w:szCs w:val="28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</w:t>
      </w:r>
    </w:p>
    <w:p w:rsidR="00EA736D" w:rsidRDefault="00EA736D" w:rsidP="00C517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F06">
        <w:rPr>
          <w:rFonts w:ascii="Times New Roman" w:hAnsi="Times New Roman" w:cs="Times New Roman"/>
          <w:sz w:val="28"/>
          <w:szCs w:val="28"/>
        </w:rPr>
        <w:br/>
      </w:r>
      <w:r w:rsidRPr="00A67F0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Приоритетные направления и з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адачи методической работы в 2013-2014</w:t>
      </w:r>
      <w:r w:rsidRPr="00A67F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учебном году:</w:t>
      </w:r>
    </w:p>
    <w:p w:rsidR="00C517F6" w:rsidRDefault="00EA736D" w:rsidP="00C5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06">
        <w:rPr>
          <w:rFonts w:ascii="Times New Roman" w:hAnsi="Times New Roman" w:cs="Times New Roman"/>
          <w:sz w:val="28"/>
          <w:szCs w:val="28"/>
        </w:rPr>
        <w:br/>
      </w:r>
      <w:r w:rsidRPr="00A67F06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gramStart"/>
      <w:r w:rsidRPr="00A67F06">
        <w:rPr>
          <w:rFonts w:ascii="Times New Roman" w:hAnsi="Times New Roman" w:cs="Times New Roman"/>
          <w:sz w:val="28"/>
          <w:szCs w:val="28"/>
          <w:u w:val="single"/>
        </w:rPr>
        <w:t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учителя:</w:t>
      </w:r>
      <w:r w:rsidRPr="00A67F06">
        <w:rPr>
          <w:rFonts w:ascii="Times New Roman" w:hAnsi="Times New Roman" w:cs="Times New Roman"/>
          <w:sz w:val="28"/>
          <w:szCs w:val="28"/>
        </w:rPr>
        <w:br/>
        <w:t xml:space="preserve">- реализация компетентностного подхода в образовательном процессе; </w:t>
      </w:r>
      <w:r w:rsidRPr="00A67F06">
        <w:rPr>
          <w:rFonts w:ascii="Times New Roman" w:hAnsi="Times New Roman" w:cs="Times New Roman"/>
          <w:sz w:val="28"/>
          <w:szCs w:val="28"/>
        </w:rPr>
        <w:br/>
        <w:t>- оптимизация урока за счёт использования новых педагогических технологий (информационно-компьютерные технологии, технологии проблемного обучения, метод проектов и др.) в образовательном процессе;</w:t>
      </w:r>
      <w:proofErr w:type="gramEnd"/>
      <w:r w:rsidRPr="00A67F06">
        <w:rPr>
          <w:rFonts w:ascii="Times New Roman" w:hAnsi="Times New Roman" w:cs="Times New Roman"/>
          <w:sz w:val="28"/>
          <w:szCs w:val="28"/>
        </w:rPr>
        <w:t xml:space="preserve"> </w:t>
      </w:r>
      <w:r w:rsidRPr="00A67F06">
        <w:rPr>
          <w:rFonts w:ascii="Times New Roman" w:hAnsi="Times New Roman" w:cs="Times New Roman"/>
          <w:sz w:val="28"/>
          <w:szCs w:val="28"/>
        </w:rPr>
        <w:br/>
        <w:t>- повышение эффективности проведения всех видов учебных занятий, качества обучения школьников;</w:t>
      </w:r>
    </w:p>
    <w:p w:rsidR="00C517F6" w:rsidRDefault="00EA736D" w:rsidP="00C5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06">
        <w:rPr>
          <w:rFonts w:ascii="Times New Roman" w:hAnsi="Times New Roman" w:cs="Times New Roman"/>
          <w:sz w:val="28"/>
          <w:szCs w:val="28"/>
        </w:rPr>
        <w:br/>
        <w:t>- организация работы с одаренными детьми;</w:t>
      </w:r>
    </w:p>
    <w:p w:rsidR="00C517F6" w:rsidRDefault="00EA736D" w:rsidP="00C5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06">
        <w:rPr>
          <w:rFonts w:ascii="Times New Roman" w:hAnsi="Times New Roman" w:cs="Times New Roman"/>
          <w:sz w:val="28"/>
          <w:szCs w:val="28"/>
        </w:rPr>
        <w:br/>
        <w:t>- формирование исследовательских умений и навыков, обучающихся на уроках и во внеурочной деятельности, предоставление им оптимальных возможностей для реализации инди</w:t>
      </w:r>
      <w:r w:rsidR="00C517F6">
        <w:rPr>
          <w:rFonts w:ascii="Times New Roman" w:hAnsi="Times New Roman" w:cs="Times New Roman"/>
          <w:sz w:val="28"/>
          <w:szCs w:val="28"/>
        </w:rPr>
        <w:t>видуальных творческих запросов;</w:t>
      </w:r>
      <w:r w:rsidRPr="00A67F06">
        <w:rPr>
          <w:rFonts w:ascii="Times New Roman" w:hAnsi="Times New Roman" w:cs="Times New Roman"/>
          <w:sz w:val="28"/>
          <w:szCs w:val="28"/>
        </w:rPr>
        <w:br/>
        <w:t xml:space="preserve">- активизация работы по организации проектно-исследовательской деятельности обучающихся и педагогов; </w:t>
      </w:r>
    </w:p>
    <w:p w:rsidR="00EA736D" w:rsidRPr="00C517F6" w:rsidRDefault="00EA736D" w:rsidP="00C5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F06">
        <w:rPr>
          <w:rFonts w:ascii="Times New Roman" w:hAnsi="Times New Roman" w:cs="Times New Roman"/>
          <w:sz w:val="28"/>
          <w:szCs w:val="28"/>
        </w:rPr>
        <w:br/>
        <w:t xml:space="preserve">- подготовка к государственной (итоговой) аттестации учащихся 9, 11-х </w:t>
      </w:r>
      <w:r w:rsidRPr="00A67F06">
        <w:rPr>
          <w:rFonts w:ascii="Times New Roman" w:hAnsi="Times New Roman" w:cs="Times New Roman"/>
          <w:sz w:val="28"/>
          <w:szCs w:val="28"/>
        </w:rPr>
        <w:lastRenderedPageBreak/>
        <w:t xml:space="preserve">классов; </w:t>
      </w:r>
      <w:r w:rsidRPr="00A67F06">
        <w:rPr>
          <w:rFonts w:ascii="Times New Roman" w:hAnsi="Times New Roman" w:cs="Times New Roman"/>
          <w:sz w:val="28"/>
          <w:szCs w:val="28"/>
        </w:rPr>
        <w:br/>
        <w:t xml:space="preserve">- содействие профессиональному самоопределению школьников. </w:t>
      </w:r>
      <w:r w:rsidRPr="00A67F06">
        <w:rPr>
          <w:rFonts w:ascii="Times New Roman" w:hAnsi="Times New Roman" w:cs="Times New Roman"/>
          <w:sz w:val="28"/>
          <w:szCs w:val="28"/>
        </w:rPr>
        <w:br/>
      </w:r>
      <w:r w:rsidRPr="00A67F06">
        <w:rPr>
          <w:rFonts w:ascii="Times New Roman" w:hAnsi="Times New Roman" w:cs="Times New Roman"/>
          <w:sz w:val="28"/>
          <w:szCs w:val="28"/>
          <w:u w:val="single"/>
        </w:rPr>
        <w:t xml:space="preserve">2.    Отбор и разработка профильных и элективных курсов на уровне программ. </w:t>
      </w:r>
      <w:r w:rsidRPr="00A67F06">
        <w:rPr>
          <w:rFonts w:ascii="Times New Roman" w:hAnsi="Times New Roman" w:cs="Times New Roman"/>
          <w:sz w:val="28"/>
          <w:szCs w:val="28"/>
        </w:rPr>
        <w:br/>
      </w:r>
      <w:r w:rsidRPr="00A67F06">
        <w:rPr>
          <w:rFonts w:ascii="Times New Roman" w:hAnsi="Times New Roman" w:cs="Times New Roman"/>
          <w:sz w:val="28"/>
          <w:szCs w:val="28"/>
          <w:u w:val="single"/>
        </w:rPr>
        <w:t>3.    Изучение и распространение положительного педагогического опыта творчески работающих учителей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A736D" w:rsidRPr="00A67F06" w:rsidRDefault="00EA736D" w:rsidP="00C517F6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8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творческой</w:t>
      </w:r>
      <w:r w:rsidRPr="00FB588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88B">
        <w:rPr>
          <w:rFonts w:ascii="Times New Roman" w:hAnsi="Times New Roman" w:cs="Times New Roman"/>
          <w:sz w:val="28"/>
          <w:szCs w:val="28"/>
        </w:rPr>
        <w:t xml:space="preserve"> учителей, мотивированных </w:t>
      </w:r>
      <w:r>
        <w:rPr>
          <w:rFonts w:ascii="Times New Roman" w:hAnsi="Times New Roman" w:cs="Times New Roman"/>
          <w:sz w:val="28"/>
          <w:szCs w:val="28"/>
        </w:rPr>
        <w:t>на работу по новым технологиям.</w:t>
      </w:r>
    </w:p>
    <w:p w:rsidR="00EA736D" w:rsidRPr="00A67F06" w:rsidRDefault="00EA736D" w:rsidP="00C5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06">
        <w:rPr>
          <w:rFonts w:ascii="Times New Roman" w:hAnsi="Times New Roman" w:cs="Times New Roman"/>
          <w:sz w:val="28"/>
          <w:szCs w:val="28"/>
          <w:u w:val="single"/>
        </w:rPr>
        <w:t xml:space="preserve">4.    Информационно-методическое обеспечение образовательного процесса и системы повышения квалификации педагогического коллектива: </w:t>
      </w:r>
    </w:p>
    <w:p w:rsidR="00EA736D" w:rsidRDefault="00EA736D" w:rsidP="00C5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06">
        <w:rPr>
          <w:rFonts w:ascii="Times New Roman" w:hAnsi="Times New Roman" w:cs="Times New Roman"/>
          <w:sz w:val="28"/>
          <w:szCs w:val="28"/>
        </w:rPr>
        <w:t xml:space="preserve">- 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 </w:t>
      </w:r>
      <w:r w:rsidRPr="00A67F06">
        <w:rPr>
          <w:rFonts w:ascii="Times New Roman" w:hAnsi="Times New Roman" w:cs="Times New Roman"/>
          <w:sz w:val="28"/>
          <w:szCs w:val="28"/>
        </w:rPr>
        <w:br/>
        <w:t>- информационное сопровождение учителя на этапе освоения федеральных государственных образовательных стандартов второго поколения;</w:t>
      </w:r>
    </w:p>
    <w:p w:rsidR="00EA736D" w:rsidRPr="00794CF6" w:rsidRDefault="00EA736D" w:rsidP="00C517F6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0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5. </w:t>
      </w:r>
      <w:r w:rsidRPr="0067108D">
        <w:rPr>
          <w:rFonts w:ascii="Times New Roman" w:hAnsi="Times New Roman" w:cs="Times New Roman"/>
          <w:sz w:val="28"/>
          <w:szCs w:val="28"/>
          <w:u w:val="single"/>
        </w:rPr>
        <w:t>Создание</w:t>
      </w:r>
      <w:r w:rsidRPr="00F14FE1">
        <w:rPr>
          <w:rFonts w:ascii="Times New Roman" w:hAnsi="Times New Roman" w:cs="Times New Roman"/>
          <w:sz w:val="28"/>
          <w:szCs w:val="28"/>
          <w:u w:val="single"/>
        </w:rPr>
        <w:t xml:space="preserve"> здоровьесберегающей среды для всех работников ОУ, повышение качества образования на основе использования здоровьесберегающих технологий с учетом личностно-орие</w:t>
      </w:r>
      <w:r>
        <w:rPr>
          <w:rFonts w:ascii="Times New Roman" w:hAnsi="Times New Roman" w:cs="Times New Roman"/>
          <w:sz w:val="28"/>
          <w:szCs w:val="28"/>
          <w:u w:val="single"/>
        </w:rPr>
        <w:t>нтированного подхода к учащимся.</w:t>
      </w:r>
    </w:p>
    <w:p w:rsidR="00EA736D" w:rsidRDefault="00EA736D" w:rsidP="00C5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9A6" w:rsidRPr="002E4405" w:rsidRDefault="009429A6" w:rsidP="00942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7"/>
        <w:gridCol w:w="2698"/>
        <w:gridCol w:w="4038"/>
      </w:tblGrid>
      <w:tr w:rsidR="009429A6" w:rsidRPr="002E4405" w:rsidTr="005C7515">
        <w:trPr>
          <w:trHeight w:val="375"/>
          <w:jc w:val="center"/>
        </w:trPr>
        <w:tc>
          <w:tcPr>
            <w:tcW w:w="9853" w:type="dxa"/>
            <w:gridSpan w:val="3"/>
            <w:shd w:val="clear" w:color="auto" w:fill="auto"/>
            <w:vAlign w:val="center"/>
            <w:hideMark/>
          </w:tcPr>
          <w:p w:rsidR="009429A6" w:rsidRPr="002E4405" w:rsidRDefault="00F5299C" w:rsidP="00F529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2E4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429A6" w:rsidRPr="002E4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Общие сведения об образовательном учреждении</w:t>
            </w:r>
          </w:p>
        </w:tc>
      </w:tr>
      <w:tr w:rsidR="009429A6" w:rsidRPr="002E4405" w:rsidTr="005C7515">
        <w:trPr>
          <w:trHeight w:val="1500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№10 города Аткарска Саратовской области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 создания (в соответствии с Уставом)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1955</w:t>
            </w:r>
          </w:p>
        </w:tc>
      </w:tr>
      <w:tr w:rsidR="009429A6" w:rsidRPr="002E4405" w:rsidTr="005C7515">
        <w:trPr>
          <w:trHeight w:val="750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Сокращенное наименование образовательного учреждения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МОУ-СОШ №10  города Аткарска Саратовской области</w:t>
            </w:r>
          </w:p>
        </w:tc>
      </w:tr>
      <w:tr w:rsidR="009429A6" w:rsidRPr="002E4405" w:rsidTr="005C7515">
        <w:trPr>
          <w:trHeight w:val="750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412423, Саратовская область, г. Аткарск, ул. Локомотивная д. 20</w:t>
            </w:r>
          </w:p>
        </w:tc>
      </w:tr>
      <w:tr w:rsidR="009429A6" w:rsidRPr="002E4405" w:rsidTr="005C7515">
        <w:trPr>
          <w:trHeight w:val="750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412423,  Саратовская область, г. Аткарск, ул. Локомотивная д.20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F5CA1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hyperlink r:id="rId24" w:history="1">
              <w:r w:rsidR="009429A6" w:rsidRPr="002E440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atkschool10@mail. ru</w:t>
              </w:r>
            </w:hyperlink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официального сайта образовательного учреждения в сети Интернет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F5CA1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hyperlink r:id="rId25" w:history="1">
              <w:r w:rsidR="009429A6" w:rsidRPr="002E440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http://atkschool10.ucoz.ru/</w:t>
              </w:r>
            </w:hyperlink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Свидетельство о постановке на учёт в налоговом органе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 ноября 1995 г.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6438006409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2896556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Свидетельство о </w:t>
            </w: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внесении записи в Единый государственный реестр юридических лиц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дата выдачи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27659E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июня 2014 года</w:t>
            </w:r>
          </w:p>
        </w:tc>
      </w:tr>
      <w:tr w:rsidR="009429A6" w:rsidRPr="002E4405" w:rsidTr="005C7515">
        <w:trPr>
          <w:trHeight w:val="1500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1026401374757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D8421E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002896556</w:t>
            </w:r>
          </w:p>
        </w:tc>
      </w:tr>
      <w:tr w:rsidR="009429A6" w:rsidRPr="002E4405" w:rsidTr="005C7515">
        <w:trPr>
          <w:trHeight w:val="750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Учредитель образовательного учреждения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Аткарского муниципального района Саратовской области</w:t>
            </w:r>
          </w:p>
        </w:tc>
      </w:tr>
      <w:tr w:rsidR="009429A6" w:rsidRPr="002E4405" w:rsidTr="005C7515">
        <w:trPr>
          <w:trHeight w:val="112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Распорядительный документ об утверждении  Устава образовательного учреждения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(распоряжение администрации …, приказ комитета…, и т.п.)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Постановление администрации Аткарского муниципального района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27659E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29.01.2014г.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27659E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  ведения</w:t>
            </w:r>
            <w:proofErr w:type="gramEnd"/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280521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февраля 2011г.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16 февраля 2017г.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Свидетельство об аккредитации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 ОП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мая 2011г.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31 мая 2023г.</w:t>
            </w:r>
          </w:p>
        </w:tc>
      </w:tr>
      <w:tr w:rsidR="009429A6" w:rsidRPr="002E4405" w:rsidTr="005C7515">
        <w:trPr>
          <w:trHeight w:val="1500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по итогам проведения процедуры государственной аккредитации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№ 1630 от 31 мая 2011 года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Свидетельство  о государственной регистрации права на постоянное (бессрочное) пользование земельным участком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 августа 2011 года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64: 39: 020202:37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64 - АГ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265832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Свидетельство о </w:t>
            </w: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закреплении объектов права собственности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дата выдачи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 декабря 2010 года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64 - АГ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72390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Награды образовательного учреждения (занесено на Доску Почёта (указать уровень) и т.п.)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Потапова Алла  Геннадиевна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поступления на работу в данное образовательное учреждение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01.09. 1994г.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Педагогический стаж на дату назначения на должность руководителя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C517F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9429A6"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 административной работы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C517F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9429A6"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9429A6" w:rsidRPr="002E4405" w:rsidTr="005C7515">
        <w:trPr>
          <w:trHeight w:val="112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Распорядительный документ о назначении руководителя образовательного учреждения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(распоряжение администрации …, приказ комитета…, и т.п.)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Управления образования администрации Аткарского муниципального района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20.04.2010г.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</w:tr>
      <w:tr w:rsidR="009429A6" w:rsidRPr="002E4405" w:rsidTr="005C7515">
        <w:trPr>
          <w:trHeight w:val="112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Распорядительный документ об итогах аттестации по должности руководитель образовательного учреждения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(распоряжение администрации …, приказ комитета…, и т.п.)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Управления образования администрации Аткарского муниципального района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23.12.2010г.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</w:tr>
      <w:tr w:rsidR="009429A6" w:rsidRPr="002E4405" w:rsidTr="005C7515">
        <w:trPr>
          <w:trHeight w:val="18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итоги аттестации (присвоена первая … категория, подтверждено соответствие занимаемой должности)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присвоена первая категория по должности директор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 руководителя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</w:t>
            </w:r>
          </w:p>
        </w:tc>
      </w:tr>
      <w:tr w:rsidR="009429A6" w:rsidRPr="002E4405" w:rsidTr="005C7515">
        <w:trPr>
          <w:trHeight w:val="750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Саратовский государственный университет имени Чернышевского</w:t>
            </w:r>
          </w:p>
        </w:tc>
      </w:tr>
      <w:tr w:rsidR="009429A6" w:rsidRPr="002E4405" w:rsidTr="005C7515">
        <w:trPr>
          <w:trHeight w:val="375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 окончания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1994</w:t>
            </w:r>
          </w:p>
        </w:tc>
      </w:tr>
      <w:tr w:rsidR="009429A6" w:rsidRPr="002E4405" w:rsidTr="005C7515">
        <w:trPr>
          <w:trHeight w:val="750"/>
          <w:jc w:val="center"/>
        </w:trPr>
        <w:tc>
          <w:tcPr>
            <w:tcW w:w="3117" w:type="dxa"/>
            <w:vMerge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история; историк, преподаватель истории</w:t>
            </w:r>
          </w:p>
        </w:tc>
      </w:tr>
      <w:tr w:rsidR="009429A6" w:rsidRPr="002E4405" w:rsidTr="005C7515">
        <w:trPr>
          <w:trHeight w:val="750"/>
          <w:jc w:val="center"/>
        </w:trPr>
        <w:tc>
          <w:tcPr>
            <w:tcW w:w="5815" w:type="dxa"/>
            <w:gridSpan w:val="2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Награды (наименование, год получения)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9429A6" w:rsidRPr="002E4405" w:rsidRDefault="009429A6" w:rsidP="009429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Нагрудный знак "Почетный работник общего образования" 2008 год</w:t>
            </w:r>
          </w:p>
        </w:tc>
      </w:tr>
    </w:tbl>
    <w:p w:rsidR="005646D4" w:rsidRPr="002E4405" w:rsidRDefault="005646D4" w:rsidP="00523BDC">
      <w:pPr>
        <w:pBdr>
          <w:bottom w:val="single" w:sz="12" w:space="1" w:color="auto"/>
        </w:pBdr>
        <w:spacing w:after="0" w:line="240" w:lineRule="auto"/>
        <w:ind w:right="-38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1FF8" w:rsidRPr="002E4405" w:rsidRDefault="00DD1FF8" w:rsidP="00DD1FF8">
      <w:pPr>
        <w:pBdr>
          <w:bottom w:val="single" w:sz="12" w:space="1" w:color="auto"/>
        </w:pBdr>
        <w:spacing w:after="0" w:line="240" w:lineRule="auto"/>
        <w:ind w:right="-3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реализуемых образовательных программах </w:t>
      </w:r>
      <w:r w:rsidRPr="002E4405">
        <w:rPr>
          <w:rFonts w:ascii="Times New Roman" w:hAnsi="Times New Roman" w:cs="Times New Roman"/>
          <w:color w:val="000000" w:themeColor="text1"/>
          <w:sz w:val="28"/>
          <w:szCs w:val="28"/>
        </w:rPr>
        <w:t>(по Приложению к лицензии на 01.09.13г.)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2013-2014</w:t>
      </w:r>
      <w:r w:rsidR="0019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103"/>
        <w:gridCol w:w="2282"/>
        <w:gridCol w:w="2268"/>
        <w:gridCol w:w="1134"/>
        <w:gridCol w:w="1665"/>
      </w:tblGrid>
      <w:tr w:rsidR="00DD1FF8" w:rsidRPr="002E4405" w:rsidTr="003401FD">
        <w:tc>
          <w:tcPr>
            <w:tcW w:w="401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03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282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направленности</w:t>
            </w:r>
          </w:p>
        </w:tc>
        <w:tc>
          <w:tcPr>
            <w:tcW w:w="2268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освоения/классы</w:t>
            </w:r>
          </w:p>
        </w:tc>
        <w:tc>
          <w:tcPr>
            <w:tcW w:w="1134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классов</w:t>
            </w:r>
          </w:p>
        </w:tc>
        <w:tc>
          <w:tcPr>
            <w:tcW w:w="1665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D1FF8" w:rsidRPr="002E4405" w:rsidTr="003401FD">
        <w:tc>
          <w:tcPr>
            <w:tcW w:w="401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3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282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Общеобразовате-льный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134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D1FF8" w:rsidRPr="002E4405" w:rsidTr="003401FD">
        <w:tc>
          <w:tcPr>
            <w:tcW w:w="401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3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282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Общеобразовате-льный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D1FF8" w:rsidRPr="002E4405" w:rsidTr="003401FD">
        <w:tc>
          <w:tcPr>
            <w:tcW w:w="401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3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(полного) общего образования</w:t>
            </w:r>
          </w:p>
        </w:tc>
        <w:tc>
          <w:tcPr>
            <w:tcW w:w="2282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Общеобразовате-льный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134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DD1FF8" w:rsidRPr="002E4405" w:rsidTr="003401FD">
        <w:trPr>
          <w:trHeight w:val="895"/>
        </w:trPr>
        <w:tc>
          <w:tcPr>
            <w:tcW w:w="401" w:type="dxa"/>
            <w:vMerge w:val="restart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3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образовательные программы</w:t>
            </w:r>
          </w:p>
          <w:p w:rsidR="00DD1FF8" w:rsidRPr="002E4405" w:rsidRDefault="00DD1FF8" w:rsidP="0034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1FF8" w:rsidRPr="002E4405" w:rsidRDefault="00DD1FF8" w:rsidP="003401FD">
            <w:pPr>
              <w:spacing w:after="0" w:line="240" w:lineRule="auto"/>
              <w:ind w:right="-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Художественно-эстетическое:</w:t>
            </w:r>
          </w:p>
          <w:p w:rsidR="00DD1FF8" w:rsidRPr="002E4405" w:rsidRDefault="00DD1FF8" w:rsidP="003401FD">
            <w:pPr>
              <w:spacing w:after="0" w:line="240" w:lineRule="auto"/>
              <w:ind w:right="-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134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D1FF8" w:rsidRPr="002E4405" w:rsidTr="003401FD">
        <w:trPr>
          <w:trHeight w:val="895"/>
        </w:trPr>
        <w:tc>
          <w:tcPr>
            <w:tcW w:w="401" w:type="dxa"/>
            <w:vMerge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3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Физкультурно-спортивное;</w:t>
            </w:r>
          </w:p>
          <w:p w:rsidR="00DD1FF8" w:rsidRPr="002E4405" w:rsidRDefault="00DD1FF8" w:rsidP="003401FD">
            <w:pPr>
              <w:spacing w:after="0" w:line="240" w:lineRule="auto"/>
              <w:ind w:right="-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134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65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DD1FF8" w:rsidRPr="002E4405" w:rsidTr="003401FD">
        <w:trPr>
          <w:trHeight w:val="895"/>
        </w:trPr>
        <w:tc>
          <w:tcPr>
            <w:tcW w:w="401" w:type="dxa"/>
            <w:vMerge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3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Туристско-краеведческое;</w:t>
            </w:r>
          </w:p>
        </w:tc>
        <w:tc>
          <w:tcPr>
            <w:tcW w:w="2268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DD1FF8" w:rsidRPr="002E4405" w:rsidTr="003401FD">
        <w:trPr>
          <w:trHeight w:val="895"/>
        </w:trPr>
        <w:tc>
          <w:tcPr>
            <w:tcW w:w="401" w:type="dxa"/>
            <w:vMerge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3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Военно-патриотическое;</w:t>
            </w:r>
          </w:p>
          <w:p w:rsidR="00DD1FF8" w:rsidRPr="002E4405" w:rsidRDefault="00DD1FF8" w:rsidP="003401FD">
            <w:pPr>
              <w:spacing w:after="0" w:line="240" w:lineRule="auto"/>
              <w:ind w:right="-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4-11</w:t>
            </w:r>
          </w:p>
        </w:tc>
        <w:tc>
          <w:tcPr>
            <w:tcW w:w="1134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5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D1FF8" w:rsidRPr="002E4405" w:rsidTr="003401FD">
        <w:trPr>
          <w:trHeight w:val="895"/>
        </w:trPr>
        <w:tc>
          <w:tcPr>
            <w:tcW w:w="401" w:type="dxa"/>
            <w:vMerge w:val="restart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3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 - педагогическое;</w:t>
            </w:r>
          </w:p>
        </w:tc>
        <w:tc>
          <w:tcPr>
            <w:tcW w:w="2268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134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65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</w:tr>
      <w:tr w:rsidR="00DD1FF8" w:rsidRPr="002E4405" w:rsidTr="003401FD">
        <w:trPr>
          <w:trHeight w:val="895"/>
        </w:trPr>
        <w:tc>
          <w:tcPr>
            <w:tcW w:w="401" w:type="dxa"/>
            <w:vMerge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3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 техническое;</w:t>
            </w:r>
          </w:p>
        </w:tc>
        <w:tc>
          <w:tcPr>
            <w:tcW w:w="2268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-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1-4, 9-11</w:t>
            </w:r>
          </w:p>
        </w:tc>
        <w:tc>
          <w:tcPr>
            <w:tcW w:w="1134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5" w:type="dxa"/>
            <w:shd w:val="clear" w:color="auto" w:fill="auto"/>
          </w:tcPr>
          <w:p w:rsidR="00DD1FF8" w:rsidRPr="002E4405" w:rsidRDefault="00DD1FF8" w:rsidP="0034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</w:tbl>
    <w:p w:rsidR="00DD1FF8" w:rsidRDefault="00DD1FF8" w:rsidP="00DD1FF8"/>
    <w:p w:rsidR="00DC4887" w:rsidRPr="008779E7" w:rsidRDefault="00DC4887" w:rsidP="00DC48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503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МОУ-СОШ </w:t>
      </w:r>
      <w:r w:rsidR="006E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ГОРОДА САРАТОВСКОЙ ОБЛАСТИ</w:t>
      </w: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04"/>
        <w:gridCol w:w="1767"/>
      </w:tblGrid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545" w:type="dxa"/>
            <w:vAlign w:val="center"/>
            <w:hideMark/>
          </w:tcPr>
          <w:p w:rsidR="00DC4887" w:rsidRPr="00983C9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316 </w:t>
            </w:r>
            <w:r w:rsidRPr="0098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45" w:type="dxa"/>
            <w:vAlign w:val="center"/>
            <w:hideMark/>
          </w:tcPr>
          <w:p w:rsidR="00DC4887" w:rsidRPr="00983C9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Pr="0098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 по образовательной программе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основного общего образования</w:t>
            </w:r>
          </w:p>
        </w:tc>
        <w:tc>
          <w:tcPr>
            <w:tcW w:w="1545" w:type="dxa"/>
            <w:vAlign w:val="center"/>
            <w:hideMark/>
          </w:tcPr>
          <w:p w:rsidR="00DC4887" w:rsidRPr="00983C9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137</w:t>
            </w:r>
            <w:r w:rsidRPr="0098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45" w:type="dxa"/>
            <w:vAlign w:val="center"/>
            <w:hideMark/>
          </w:tcPr>
          <w:p w:rsidR="00DC4887" w:rsidRPr="00983C9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98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C4887" w:rsidRPr="00A10C9D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  по итогам 2013-2014</w:t>
            </w:r>
          </w:p>
        </w:tc>
        <w:tc>
          <w:tcPr>
            <w:tcW w:w="1545" w:type="dxa"/>
            <w:vAlign w:val="center"/>
            <w:hideMark/>
          </w:tcPr>
          <w:p w:rsidR="00DC4887" w:rsidRPr="00A10C9D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131/48 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66,8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41,4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45" w:type="dxa"/>
            <w:vAlign w:val="center"/>
            <w:hideMark/>
          </w:tcPr>
          <w:p w:rsidR="00DC488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45" w:type="dxa"/>
            <w:vAlign w:val="center"/>
            <w:hideMark/>
          </w:tcPr>
          <w:p w:rsidR="00DC488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45" w:type="dxa"/>
            <w:vAlign w:val="center"/>
            <w:hideMark/>
          </w:tcPr>
          <w:p w:rsidR="00DC488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45" w:type="dxa"/>
            <w:vAlign w:val="center"/>
            <w:hideMark/>
          </w:tcPr>
          <w:p w:rsidR="00DC488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45" w:type="dxa"/>
            <w:vAlign w:val="center"/>
            <w:hideMark/>
          </w:tcPr>
          <w:p w:rsidR="00DC488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4/19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2/15.4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vAlign w:val="center"/>
            <w:hideMark/>
          </w:tcPr>
          <w:p w:rsidR="00DC4887" w:rsidRPr="00AB5B1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DC4887" w:rsidRPr="00AB5B1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182/58%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DC4887" w:rsidRPr="00AB5B1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45" w:type="dxa"/>
            <w:vAlign w:val="center"/>
            <w:hideMark/>
          </w:tcPr>
          <w:p w:rsidR="00DC4887" w:rsidRPr="00AB5B1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152/48%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DC4887" w:rsidRPr="00AB5B1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545" w:type="dxa"/>
            <w:vAlign w:val="center"/>
            <w:hideMark/>
          </w:tcPr>
          <w:p w:rsidR="00DC4887" w:rsidRPr="00AB5B1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10/3%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DC4887" w:rsidRPr="00AB5B1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545" w:type="dxa"/>
            <w:vAlign w:val="center"/>
            <w:hideMark/>
          </w:tcPr>
          <w:p w:rsidR="00DC4887" w:rsidRPr="00AB5B1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23/7%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DC4887" w:rsidRPr="00AB5B1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545" w:type="dxa"/>
            <w:vAlign w:val="center"/>
            <w:hideMark/>
          </w:tcPr>
          <w:p w:rsidR="00DC4887" w:rsidRPr="00AB5B1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2/0,6%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0/0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13/4.1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16/5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0/0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ч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25/89.3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5" w:type="dxa"/>
            <w:vAlign w:val="center"/>
            <w:hideMark/>
          </w:tcPr>
          <w:p w:rsidR="00DC488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24/85.7</w:t>
            </w:r>
          </w:p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3/10.7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2/7.1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26/92.8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1.29.1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5/17.8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21/75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0/0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7/25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0/0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7/25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5" w:type="dxa"/>
            <w:vAlign w:val="center"/>
            <w:hideMark/>
          </w:tcPr>
          <w:p w:rsidR="00DC488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27/96.4</w:t>
            </w:r>
          </w:p>
          <w:p w:rsidR="00DC488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2/7.1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45" w:type="dxa"/>
            <w:vAlign w:val="center"/>
            <w:hideMark/>
          </w:tcPr>
          <w:p w:rsidR="00DC488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14/50</w:t>
            </w:r>
          </w:p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AB5B1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C4887" w:rsidRPr="00AB5B1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45" w:type="dxa"/>
            <w:vAlign w:val="center"/>
            <w:hideMark/>
          </w:tcPr>
          <w:p w:rsidR="00DC4887" w:rsidRPr="00AB5B19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0,1</w:t>
            </w:r>
            <w:r w:rsidRPr="00AB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45" w:type="dxa"/>
            <w:vAlign w:val="center"/>
            <w:hideMark/>
          </w:tcPr>
          <w:p w:rsidR="00DC488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27.7</w:t>
            </w:r>
          </w:p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обеспечением возможности работы на стационарных 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2.4.2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C4887" w:rsidRPr="00992294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DC488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332/100</w:t>
            </w:r>
          </w:p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DC4887" w:rsidRPr="008779E7" w:rsidTr="00340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45" w:type="dxa"/>
            <w:vAlign w:val="center"/>
            <w:hideMark/>
          </w:tcPr>
          <w:p w:rsidR="00DC4887" w:rsidRPr="008779E7" w:rsidRDefault="00DC4887" w:rsidP="0034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  <w:r w:rsidRPr="0087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</w:tr>
    </w:tbl>
    <w:p w:rsidR="00DC4887" w:rsidRDefault="00DC4887" w:rsidP="00DC4887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887" w:rsidRDefault="00DC4887" w:rsidP="00DC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887" w:rsidRPr="008779E7" w:rsidRDefault="00DC4887" w:rsidP="00DC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D7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064E6" w:rsidSect="008779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A1" w:rsidRDefault="009F5CA1">
      <w:pPr>
        <w:spacing w:after="0" w:line="240" w:lineRule="auto"/>
      </w:pPr>
      <w:r>
        <w:separator/>
      </w:r>
    </w:p>
  </w:endnote>
  <w:endnote w:type="continuationSeparator" w:id="0">
    <w:p w:rsidR="009F5CA1" w:rsidRDefault="009F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8F" w:rsidRDefault="00E7248F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908CD">
      <w:rPr>
        <w:noProof/>
      </w:rPr>
      <w:t>12</w:t>
    </w:r>
    <w:r>
      <w:fldChar w:fldCharType="end"/>
    </w:r>
  </w:p>
  <w:p w:rsidR="00E7248F" w:rsidRDefault="00E7248F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A1" w:rsidRDefault="009F5CA1">
      <w:pPr>
        <w:spacing w:after="0" w:line="240" w:lineRule="auto"/>
      </w:pPr>
      <w:r>
        <w:separator/>
      </w:r>
    </w:p>
  </w:footnote>
  <w:footnote w:type="continuationSeparator" w:id="0">
    <w:p w:rsidR="009F5CA1" w:rsidRDefault="009F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3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3"/>
    <w:multiLevelType w:val="multi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D676260"/>
    <w:multiLevelType w:val="hybridMultilevel"/>
    <w:tmpl w:val="889C4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A1AE6"/>
    <w:multiLevelType w:val="multilevel"/>
    <w:tmpl w:val="1D3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A94363"/>
    <w:multiLevelType w:val="hybridMultilevel"/>
    <w:tmpl w:val="0CE284E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2D5F4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F13A4A"/>
    <w:multiLevelType w:val="hybridMultilevel"/>
    <w:tmpl w:val="230856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8C277E"/>
    <w:multiLevelType w:val="hybridMultilevel"/>
    <w:tmpl w:val="4D8C7D9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45BEE"/>
    <w:multiLevelType w:val="multilevel"/>
    <w:tmpl w:val="010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3720A"/>
    <w:multiLevelType w:val="hybridMultilevel"/>
    <w:tmpl w:val="7A6A9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F49BA"/>
    <w:multiLevelType w:val="hybridMultilevel"/>
    <w:tmpl w:val="53766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866D63"/>
    <w:multiLevelType w:val="hybridMultilevel"/>
    <w:tmpl w:val="CFFC72B2"/>
    <w:lvl w:ilvl="0" w:tplc="F6744A8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2A3131"/>
    <w:multiLevelType w:val="hybridMultilevel"/>
    <w:tmpl w:val="B9709748"/>
    <w:lvl w:ilvl="0" w:tplc="3C004D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25F3D68"/>
    <w:multiLevelType w:val="hybridMultilevel"/>
    <w:tmpl w:val="57B8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F0F2F"/>
    <w:multiLevelType w:val="hybridMultilevel"/>
    <w:tmpl w:val="58A2A2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8A5DAF"/>
    <w:multiLevelType w:val="hybridMultilevel"/>
    <w:tmpl w:val="2A8A7450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D636280"/>
    <w:multiLevelType w:val="hybridMultilevel"/>
    <w:tmpl w:val="7EEEE0C4"/>
    <w:lvl w:ilvl="0" w:tplc="A1188A78">
      <w:start w:val="4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63CA0156"/>
    <w:multiLevelType w:val="hybridMultilevel"/>
    <w:tmpl w:val="DCC4F7CA"/>
    <w:lvl w:ilvl="0" w:tplc="ADBED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B6BE9"/>
    <w:multiLevelType w:val="hybridMultilevel"/>
    <w:tmpl w:val="734A5F44"/>
    <w:lvl w:ilvl="0" w:tplc="4E8CB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D9C5429"/>
    <w:multiLevelType w:val="hybridMultilevel"/>
    <w:tmpl w:val="F1AC1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E00160"/>
    <w:multiLevelType w:val="singleLevel"/>
    <w:tmpl w:val="24505E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1621831"/>
    <w:multiLevelType w:val="hybridMultilevel"/>
    <w:tmpl w:val="8A1604F8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47176C0"/>
    <w:multiLevelType w:val="hybridMultilevel"/>
    <w:tmpl w:val="F274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436BA4"/>
    <w:multiLevelType w:val="hybridMultilevel"/>
    <w:tmpl w:val="7436BD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9D00FE"/>
    <w:multiLevelType w:val="hybridMultilevel"/>
    <w:tmpl w:val="780E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28"/>
  </w:num>
  <w:num w:numId="5">
    <w:abstractNumId w:val="21"/>
  </w:num>
  <w:num w:numId="6">
    <w:abstractNumId w:val="24"/>
  </w:num>
  <w:num w:numId="7">
    <w:abstractNumId w:val="16"/>
  </w:num>
  <w:num w:numId="8">
    <w:abstractNumId w:val="11"/>
  </w:num>
  <w:num w:numId="9">
    <w:abstractNumId w:val="27"/>
  </w:num>
  <w:num w:numId="10">
    <w:abstractNumId w:val="9"/>
  </w:num>
  <w:num w:numId="11">
    <w:abstractNumId w:val="13"/>
  </w:num>
  <w:num w:numId="12">
    <w:abstractNumId w:val="6"/>
  </w:num>
  <w:num w:numId="13">
    <w:abstractNumId w:val="31"/>
  </w:num>
  <w:num w:numId="14">
    <w:abstractNumId w:val="18"/>
  </w:num>
  <w:num w:numId="15">
    <w:abstractNumId w:val="23"/>
  </w:num>
  <w:num w:numId="16">
    <w:abstractNumId w:val="22"/>
  </w:num>
  <w:num w:numId="17">
    <w:abstractNumId w:val="7"/>
  </w:num>
  <w:num w:numId="18">
    <w:abstractNumId w:val="26"/>
  </w:num>
  <w:num w:numId="19">
    <w:abstractNumId w:val="29"/>
  </w:num>
  <w:num w:numId="20">
    <w:abstractNumId w:val="15"/>
  </w:num>
  <w:num w:numId="21">
    <w:abstractNumId w:val="14"/>
  </w:num>
  <w:num w:numId="22">
    <w:abstractNumId w:val="17"/>
  </w:num>
  <w:num w:numId="23">
    <w:abstractNumId w:val="20"/>
  </w:num>
  <w:num w:numId="24">
    <w:abstractNumId w:val="19"/>
  </w:num>
  <w:num w:numId="25">
    <w:abstractNumId w:val="10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A6"/>
    <w:rsid w:val="00002148"/>
    <w:rsid w:val="000150FA"/>
    <w:rsid w:val="000320B8"/>
    <w:rsid w:val="000326E0"/>
    <w:rsid w:val="00033250"/>
    <w:rsid w:val="00043B19"/>
    <w:rsid w:val="000524E2"/>
    <w:rsid w:val="00055D6E"/>
    <w:rsid w:val="000604AC"/>
    <w:rsid w:val="00083EF4"/>
    <w:rsid w:val="00087AB9"/>
    <w:rsid w:val="000A2FAC"/>
    <w:rsid w:val="000B7A1E"/>
    <w:rsid w:val="000C3217"/>
    <w:rsid w:val="000C36A7"/>
    <w:rsid w:val="000C51EC"/>
    <w:rsid w:val="000C605B"/>
    <w:rsid w:val="000D5C5B"/>
    <w:rsid w:val="000E0367"/>
    <w:rsid w:val="000F029D"/>
    <w:rsid w:val="001218AE"/>
    <w:rsid w:val="001337D7"/>
    <w:rsid w:val="00146412"/>
    <w:rsid w:val="00154F84"/>
    <w:rsid w:val="00154FE2"/>
    <w:rsid w:val="00165EA3"/>
    <w:rsid w:val="001908CD"/>
    <w:rsid w:val="001C0269"/>
    <w:rsid w:val="001F5A10"/>
    <w:rsid w:val="001F72CB"/>
    <w:rsid w:val="00203507"/>
    <w:rsid w:val="0020588A"/>
    <w:rsid w:val="00212D07"/>
    <w:rsid w:val="0021349E"/>
    <w:rsid w:val="00221ABB"/>
    <w:rsid w:val="00223942"/>
    <w:rsid w:val="0024176D"/>
    <w:rsid w:val="002423CF"/>
    <w:rsid w:val="002503FD"/>
    <w:rsid w:val="002508B1"/>
    <w:rsid w:val="00255800"/>
    <w:rsid w:val="00257FCD"/>
    <w:rsid w:val="00264DF7"/>
    <w:rsid w:val="00274DF1"/>
    <w:rsid w:val="0027659E"/>
    <w:rsid w:val="002902C3"/>
    <w:rsid w:val="002A3872"/>
    <w:rsid w:val="002C3F74"/>
    <w:rsid w:val="002E1867"/>
    <w:rsid w:val="002E4405"/>
    <w:rsid w:val="002F3712"/>
    <w:rsid w:val="002F42FC"/>
    <w:rsid w:val="00306668"/>
    <w:rsid w:val="00314356"/>
    <w:rsid w:val="0032310D"/>
    <w:rsid w:val="003603CD"/>
    <w:rsid w:val="0036172F"/>
    <w:rsid w:val="00363B67"/>
    <w:rsid w:val="0038179C"/>
    <w:rsid w:val="003834C9"/>
    <w:rsid w:val="003A7054"/>
    <w:rsid w:val="003C3175"/>
    <w:rsid w:val="003E3E63"/>
    <w:rsid w:val="003F444B"/>
    <w:rsid w:val="004048E7"/>
    <w:rsid w:val="00411637"/>
    <w:rsid w:val="004130FF"/>
    <w:rsid w:val="00422227"/>
    <w:rsid w:val="00435720"/>
    <w:rsid w:val="00450C21"/>
    <w:rsid w:val="004571E1"/>
    <w:rsid w:val="00461194"/>
    <w:rsid w:val="00463A78"/>
    <w:rsid w:val="00474C74"/>
    <w:rsid w:val="004E4EDF"/>
    <w:rsid w:val="005111BA"/>
    <w:rsid w:val="00511FF2"/>
    <w:rsid w:val="00515A67"/>
    <w:rsid w:val="00521D27"/>
    <w:rsid w:val="00523BDC"/>
    <w:rsid w:val="00545B89"/>
    <w:rsid w:val="00546B60"/>
    <w:rsid w:val="00550AC8"/>
    <w:rsid w:val="005646D4"/>
    <w:rsid w:val="00565513"/>
    <w:rsid w:val="00565B95"/>
    <w:rsid w:val="00571663"/>
    <w:rsid w:val="005731B3"/>
    <w:rsid w:val="00573D75"/>
    <w:rsid w:val="005763CD"/>
    <w:rsid w:val="005A4825"/>
    <w:rsid w:val="005B783E"/>
    <w:rsid w:val="005C28DB"/>
    <w:rsid w:val="005C7515"/>
    <w:rsid w:val="005D4DD2"/>
    <w:rsid w:val="005E1396"/>
    <w:rsid w:val="0060764C"/>
    <w:rsid w:val="006351E4"/>
    <w:rsid w:val="00644B4D"/>
    <w:rsid w:val="00650AD9"/>
    <w:rsid w:val="00650D34"/>
    <w:rsid w:val="0065764E"/>
    <w:rsid w:val="00661783"/>
    <w:rsid w:val="00665ACD"/>
    <w:rsid w:val="00666700"/>
    <w:rsid w:val="00693267"/>
    <w:rsid w:val="006B24E7"/>
    <w:rsid w:val="006C4FE4"/>
    <w:rsid w:val="006E1CE9"/>
    <w:rsid w:val="006F7E0C"/>
    <w:rsid w:val="007001E3"/>
    <w:rsid w:val="00700887"/>
    <w:rsid w:val="007311A3"/>
    <w:rsid w:val="007331C3"/>
    <w:rsid w:val="00737E00"/>
    <w:rsid w:val="00754FCD"/>
    <w:rsid w:val="00763247"/>
    <w:rsid w:val="007663CB"/>
    <w:rsid w:val="007765F9"/>
    <w:rsid w:val="00782187"/>
    <w:rsid w:val="007A2A69"/>
    <w:rsid w:val="007B319A"/>
    <w:rsid w:val="007C5A39"/>
    <w:rsid w:val="007D104C"/>
    <w:rsid w:val="007D3A14"/>
    <w:rsid w:val="007D69A0"/>
    <w:rsid w:val="007E5A58"/>
    <w:rsid w:val="007E67D0"/>
    <w:rsid w:val="007F3560"/>
    <w:rsid w:val="00802484"/>
    <w:rsid w:val="00810891"/>
    <w:rsid w:val="0081451E"/>
    <w:rsid w:val="00825FFC"/>
    <w:rsid w:val="00832C87"/>
    <w:rsid w:val="00835C4B"/>
    <w:rsid w:val="008404C3"/>
    <w:rsid w:val="008440C1"/>
    <w:rsid w:val="00864FCA"/>
    <w:rsid w:val="008714A2"/>
    <w:rsid w:val="00877553"/>
    <w:rsid w:val="00877F6C"/>
    <w:rsid w:val="00885603"/>
    <w:rsid w:val="008C5F3D"/>
    <w:rsid w:val="008F29B9"/>
    <w:rsid w:val="00900A77"/>
    <w:rsid w:val="00901CCF"/>
    <w:rsid w:val="009123B8"/>
    <w:rsid w:val="00922274"/>
    <w:rsid w:val="00933367"/>
    <w:rsid w:val="00937350"/>
    <w:rsid w:val="009429A6"/>
    <w:rsid w:val="00994004"/>
    <w:rsid w:val="009C2549"/>
    <w:rsid w:val="009D2CCA"/>
    <w:rsid w:val="009D46CB"/>
    <w:rsid w:val="009F5CA1"/>
    <w:rsid w:val="00A0465A"/>
    <w:rsid w:val="00A0553C"/>
    <w:rsid w:val="00A064E6"/>
    <w:rsid w:val="00A1045F"/>
    <w:rsid w:val="00A33BDE"/>
    <w:rsid w:val="00A37B95"/>
    <w:rsid w:val="00A63A03"/>
    <w:rsid w:val="00A66465"/>
    <w:rsid w:val="00A87E67"/>
    <w:rsid w:val="00AB1B92"/>
    <w:rsid w:val="00AD4A01"/>
    <w:rsid w:val="00AE095D"/>
    <w:rsid w:val="00B0683F"/>
    <w:rsid w:val="00B073CD"/>
    <w:rsid w:val="00B079C1"/>
    <w:rsid w:val="00B34E29"/>
    <w:rsid w:val="00BA09A7"/>
    <w:rsid w:val="00BB622C"/>
    <w:rsid w:val="00BD60E5"/>
    <w:rsid w:val="00BF6928"/>
    <w:rsid w:val="00C16B15"/>
    <w:rsid w:val="00C34C52"/>
    <w:rsid w:val="00C45E1A"/>
    <w:rsid w:val="00C517F6"/>
    <w:rsid w:val="00C63535"/>
    <w:rsid w:val="00C708B5"/>
    <w:rsid w:val="00C77946"/>
    <w:rsid w:val="00C8729B"/>
    <w:rsid w:val="00C90132"/>
    <w:rsid w:val="00CB2213"/>
    <w:rsid w:val="00CC084A"/>
    <w:rsid w:val="00CD6D82"/>
    <w:rsid w:val="00CE185F"/>
    <w:rsid w:val="00CE1E89"/>
    <w:rsid w:val="00CF4C79"/>
    <w:rsid w:val="00D14084"/>
    <w:rsid w:val="00D269D0"/>
    <w:rsid w:val="00D6602F"/>
    <w:rsid w:val="00D75BB5"/>
    <w:rsid w:val="00D7613D"/>
    <w:rsid w:val="00D81E28"/>
    <w:rsid w:val="00D8342B"/>
    <w:rsid w:val="00D8421E"/>
    <w:rsid w:val="00D8755A"/>
    <w:rsid w:val="00DB2F0A"/>
    <w:rsid w:val="00DC13D7"/>
    <w:rsid w:val="00DC4887"/>
    <w:rsid w:val="00DD045F"/>
    <w:rsid w:val="00DD1FF8"/>
    <w:rsid w:val="00DD2FE5"/>
    <w:rsid w:val="00DD4446"/>
    <w:rsid w:val="00DD6973"/>
    <w:rsid w:val="00DD7E64"/>
    <w:rsid w:val="00E33C0A"/>
    <w:rsid w:val="00E35767"/>
    <w:rsid w:val="00E454B1"/>
    <w:rsid w:val="00E53BD8"/>
    <w:rsid w:val="00E642D0"/>
    <w:rsid w:val="00E7248F"/>
    <w:rsid w:val="00E86F89"/>
    <w:rsid w:val="00EA48FF"/>
    <w:rsid w:val="00EA736D"/>
    <w:rsid w:val="00EE5C2A"/>
    <w:rsid w:val="00EE7AF9"/>
    <w:rsid w:val="00EF5AA9"/>
    <w:rsid w:val="00F01885"/>
    <w:rsid w:val="00F114AF"/>
    <w:rsid w:val="00F32D3A"/>
    <w:rsid w:val="00F5299C"/>
    <w:rsid w:val="00F53D24"/>
    <w:rsid w:val="00F60100"/>
    <w:rsid w:val="00F6189E"/>
    <w:rsid w:val="00F7133B"/>
    <w:rsid w:val="00F72579"/>
    <w:rsid w:val="00F86FA1"/>
    <w:rsid w:val="00F90F2C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9429A6"/>
    <w:pPr>
      <w:keepNext/>
      <w:numPr>
        <w:numId w:val="1"/>
      </w:numPr>
      <w:suppressAutoHyphens/>
      <w:spacing w:after="0" w:line="240" w:lineRule="auto"/>
      <w:ind w:left="-284" w:firstLine="851"/>
      <w:outlineLvl w:val="0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9429A6"/>
    <w:pPr>
      <w:keepNext/>
      <w:numPr>
        <w:ilvl w:val="1"/>
        <w:numId w:val="1"/>
      </w:numPr>
      <w:suppressAutoHyphens/>
      <w:spacing w:after="0" w:line="240" w:lineRule="auto"/>
      <w:ind w:left="0" w:right="535" w:firstLine="0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9429A6"/>
    <w:pPr>
      <w:keepNext/>
      <w:numPr>
        <w:ilvl w:val="2"/>
        <w:numId w:val="1"/>
      </w:numPr>
      <w:suppressAutoHyphens/>
      <w:spacing w:after="0" w:line="240" w:lineRule="auto"/>
      <w:ind w:left="0" w:right="535"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9429A6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9429A6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1"/>
    <w:qFormat/>
    <w:rsid w:val="009429A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8440C1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440C1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440C1"/>
    <w:pPr>
      <w:keepNext/>
      <w:spacing w:after="0" w:line="240" w:lineRule="auto"/>
      <w:ind w:right="-908"/>
      <w:outlineLvl w:val="8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42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429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9429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429A6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rsid w:val="009429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rsid w:val="009429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2">
    <w:name w:val="Нет списка1"/>
    <w:next w:val="a2"/>
    <w:uiPriority w:val="99"/>
    <w:semiHidden/>
    <w:rsid w:val="009429A6"/>
  </w:style>
  <w:style w:type="character" w:customStyle="1" w:styleId="WW8Num1z0">
    <w:name w:val="WW8Num1z0"/>
    <w:rsid w:val="009429A6"/>
    <w:rPr>
      <w:rFonts w:ascii="Symbol" w:hAnsi="Symbol" w:cs="Symbol"/>
    </w:rPr>
  </w:style>
  <w:style w:type="character" w:customStyle="1" w:styleId="WW8Num1z1">
    <w:name w:val="WW8Num1z1"/>
    <w:rsid w:val="009429A6"/>
    <w:rPr>
      <w:rFonts w:ascii="Courier New" w:hAnsi="Courier New" w:cs="Courier New"/>
    </w:rPr>
  </w:style>
  <w:style w:type="character" w:customStyle="1" w:styleId="WW8Num1z2">
    <w:name w:val="WW8Num1z2"/>
    <w:rsid w:val="009429A6"/>
    <w:rPr>
      <w:rFonts w:ascii="Wingdings" w:hAnsi="Wingdings" w:cs="Wingdings"/>
    </w:rPr>
  </w:style>
  <w:style w:type="character" w:customStyle="1" w:styleId="WW8Num2z0">
    <w:name w:val="WW8Num2z0"/>
    <w:rsid w:val="009429A6"/>
    <w:rPr>
      <w:rFonts w:ascii="Symbol" w:hAnsi="Symbol" w:cs="Symbol"/>
    </w:rPr>
  </w:style>
  <w:style w:type="character" w:customStyle="1" w:styleId="WW8Num3z0">
    <w:name w:val="WW8Num3z0"/>
    <w:rsid w:val="009429A6"/>
    <w:rPr>
      <w:rFonts w:ascii="Wingdings" w:hAnsi="Wingdings" w:cs="Wingdings"/>
    </w:rPr>
  </w:style>
  <w:style w:type="character" w:customStyle="1" w:styleId="WW8Num3z1">
    <w:name w:val="WW8Num3z1"/>
    <w:rsid w:val="009429A6"/>
    <w:rPr>
      <w:rFonts w:ascii="Courier New" w:hAnsi="Courier New" w:cs="Courier New"/>
    </w:rPr>
  </w:style>
  <w:style w:type="character" w:customStyle="1" w:styleId="WW8Num3z3">
    <w:name w:val="WW8Num3z3"/>
    <w:rsid w:val="009429A6"/>
    <w:rPr>
      <w:rFonts w:ascii="Symbol" w:hAnsi="Symbol" w:cs="Symbol"/>
    </w:rPr>
  </w:style>
  <w:style w:type="character" w:customStyle="1" w:styleId="WW8Num5z0">
    <w:name w:val="WW8Num5z0"/>
    <w:rsid w:val="009429A6"/>
    <w:rPr>
      <w:rFonts w:ascii="Symbol" w:hAnsi="Symbol" w:cs="Symbol"/>
    </w:rPr>
  </w:style>
  <w:style w:type="character" w:customStyle="1" w:styleId="WW8Num5z1">
    <w:name w:val="WW8Num5z1"/>
    <w:rsid w:val="009429A6"/>
    <w:rPr>
      <w:rFonts w:ascii="Courier New" w:hAnsi="Courier New" w:cs="Courier New"/>
    </w:rPr>
  </w:style>
  <w:style w:type="character" w:customStyle="1" w:styleId="WW8Num5z2">
    <w:name w:val="WW8Num5z2"/>
    <w:rsid w:val="009429A6"/>
    <w:rPr>
      <w:rFonts w:ascii="Wingdings" w:hAnsi="Wingdings" w:cs="Wingdings"/>
    </w:rPr>
  </w:style>
  <w:style w:type="character" w:customStyle="1" w:styleId="WW8Num6z0">
    <w:name w:val="WW8Num6z0"/>
    <w:rsid w:val="009429A6"/>
    <w:rPr>
      <w:rFonts w:ascii="Symbol" w:hAnsi="Symbol" w:cs="Symbol"/>
    </w:rPr>
  </w:style>
  <w:style w:type="character" w:customStyle="1" w:styleId="WW8Num10z0">
    <w:name w:val="WW8Num10z0"/>
    <w:rsid w:val="009429A6"/>
    <w:rPr>
      <w:rFonts w:ascii="Wingdings" w:hAnsi="Wingdings" w:cs="Wingdings"/>
    </w:rPr>
  </w:style>
  <w:style w:type="character" w:customStyle="1" w:styleId="WW8Num10z1">
    <w:name w:val="WW8Num10z1"/>
    <w:rsid w:val="009429A6"/>
    <w:rPr>
      <w:rFonts w:ascii="Courier New" w:hAnsi="Courier New" w:cs="Courier New"/>
    </w:rPr>
  </w:style>
  <w:style w:type="character" w:customStyle="1" w:styleId="WW8Num10z3">
    <w:name w:val="WW8Num10z3"/>
    <w:rsid w:val="009429A6"/>
    <w:rPr>
      <w:rFonts w:ascii="Symbol" w:hAnsi="Symbol" w:cs="Symbol"/>
    </w:rPr>
  </w:style>
  <w:style w:type="character" w:customStyle="1" w:styleId="WW8Num11z0">
    <w:name w:val="WW8Num11z0"/>
    <w:rsid w:val="009429A6"/>
    <w:rPr>
      <w:rFonts w:ascii="Symbol" w:hAnsi="Symbol" w:cs="Symbol"/>
    </w:rPr>
  </w:style>
  <w:style w:type="character" w:customStyle="1" w:styleId="WW8Num12z0">
    <w:name w:val="WW8Num12z0"/>
    <w:rsid w:val="009429A6"/>
    <w:rPr>
      <w:rFonts w:ascii="Symbol" w:hAnsi="Symbol" w:cs="Symbol"/>
    </w:rPr>
  </w:style>
  <w:style w:type="character" w:customStyle="1" w:styleId="WW8Num12z1">
    <w:name w:val="WW8Num12z1"/>
    <w:rsid w:val="009429A6"/>
    <w:rPr>
      <w:rFonts w:ascii="Courier New" w:hAnsi="Courier New" w:cs="Courier New"/>
    </w:rPr>
  </w:style>
  <w:style w:type="character" w:customStyle="1" w:styleId="WW8Num12z2">
    <w:name w:val="WW8Num12z2"/>
    <w:rsid w:val="009429A6"/>
    <w:rPr>
      <w:rFonts w:ascii="Wingdings" w:hAnsi="Wingdings" w:cs="Wingdings"/>
    </w:rPr>
  </w:style>
  <w:style w:type="character" w:customStyle="1" w:styleId="WW8Num13z1">
    <w:name w:val="WW8Num13z1"/>
    <w:rsid w:val="009429A6"/>
    <w:rPr>
      <w:b/>
    </w:rPr>
  </w:style>
  <w:style w:type="character" w:customStyle="1" w:styleId="WW8Num15z0">
    <w:name w:val="WW8Num15z0"/>
    <w:rsid w:val="009429A6"/>
    <w:rPr>
      <w:rFonts w:ascii="Wingdings" w:hAnsi="Wingdings" w:cs="Wingdings"/>
    </w:rPr>
  </w:style>
  <w:style w:type="character" w:customStyle="1" w:styleId="WW8Num15z1">
    <w:name w:val="WW8Num15z1"/>
    <w:rsid w:val="009429A6"/>
    <w:rPr>
      <w:rFonts w:ascii="Courier New" w:hAnsi="Courier New" w:cs="Courier New"/>
    </w:rPr>
  </w:style>
  <w:style w:type="character" w:customStyle="1" w:styleId="WW8Num15z3">
    <w:name w:val="WW8Num15z3"/>
    <w:rsid w:val="009429A6"/>
    <w:rPr>
      <w:rFonts w:ascii="Symbol" w:hAnsi="Symbol" w:cs="Symbol"/>
    </w:rPr>
  </w:style>
  <w:style w:type="character" w:customStyle="1" w:styleId="WW8Num17z0">
    <w:name w:val="WW8Num17z0"/>
    <w:rsid w:val="009429A6"/>
    <w:rPr>
      <w:rFonts w:ascii="Symbol" w:hAnsi="Symbol" w:cs="Symbol"/>
    </w:rPr>
  </w:style>
  <w:style w:type="character" w:customStyle="1" w:styleId="WW8Num17z1">
    <w:name w:val="WW8Num17z1"/>
    <w:rsid w:val="009429A6"/>
    <w:rPr>
      <w:rFonts w:ascii="Courier New" w:hAnsi="Courier New" w:cs="Courier New"/>
    </w:rPr>
  </w:style>
  <w:style w:type="character" w:customStyle="1" w:styleId="WW8Num17z2">
    <w:name w:val="WW8Num17z2"/>
    <w:rsid w:val="009429A6"/>
    <w:rPr>
      <w:rFonts w:ascii="Wingdings" w:hAnsi="Wingdings" w:cs="Wingdings"/>
    </w:rPr>
  </w:style>
  <w:style w:type="character" w:customStyle="1" w:styleId="WW8Num18z0">
    <w:name w:val="WW8Num18z0"/>
    <w:rsid w:val="009429A6"/>
    <w:rPr>
      <w:rFonts w:ascii="Symbol" w:hAnsi="Symbol" w:cs="Symbol"/>
    </w:rPr>
  </w:style>
  <w:style w:type="character" w:customStyle="1" w:styleId="WW8Num18z1">
    <w:name w:val="WW8Num18z1"/>
    <w:rsid w:val="009429A6"/>
    <w:rPr>
      <w:rFonts w:ascii="Courier New" w:hAnsi="Courier New" w:cs="Courier New"/>
    </w:rPr>
  </w:style>
  <w:style w:type="character" w:customStyle="1" w:styleId="WW8Num18z2">
    <w:name w:val="WW8Num18z2"/>
    <w:rsid w:val="009429A6"/>
    <w:rPr>
      <w:rFonts w:ascii="Wingdings" w:hAnsi="Wingdings" w:cs="Wingdings"/>
    </w:rPr>
  </w:style>
  <w:style w:type="character" w:customStyle="1" w:styleId="WW8Num19z0">
    <w:name w:val="WW8Num19z0"/>
    <w:rsid w:val="009429A6"/>
    <w:rPr>
      <w:rFonts w:ascii="Symbol" w:hAnsi="Symbol" w:cs="Symbol"/>
    </w:rPr>
  </w:style>
  <w:style w:type="character" w:customStyle="1" w:styleId="WW8Num19z1">
    <w:name w:val="WW8Num19z1"/>
    <w:rsid w:val="009429A6"/>
    <w:rPr>
      <w:rFonts w:ascii="Courier New" w:hAnsi="Courier New" w:cs="Courier New"/>
    </w:rPr>
  </w:style>
  <w:style w:type="character" w:customStyle="1" w:styleId="WW8Num19z2">
    <w:name w:val="WW8Num19z2"/>
    <w:rsid w:val="009429A6"/>
    <w:rPr>
      <w:rFonts w:ascii="Wingdings" w:hAnsi="Wingdings" w:cs="Wingdings"/>
    </w:rPr>
  </w:style>
  <w:style w:type="character" w:customStyle="1" w:styleId="WW8Num21z0">
    <w:name w:val="WW8Num21z0"/>
    <w:rsid w:val="009429A6"/>
    <w:rPr>
      <w:rFonts w:ascii="Symbol" w:hAnsi="Symbol" w:cs="Symbol"/>
    </w:rPr>
  </w:style>
  <w:style w:type="character" w:customStyle="1" w:styleId="WW8Num21z1">
    <w:name w:val="WW8Num21z1"/>
    <w:rsid w:val="009429A6"/>
    <w:rPr>
      <w:rFonts w:ascii="Courier New" w:hAnsi="Courier New" w:cs="Courier New"/>
    </w:rPr>
  </w:style>
  <w:style w:type="character" w:customStyle="1" w:styleId="WW8Num21z2">
    <w:name w:val="WW8Num21z2"/>
    <w:rsid w:val="009429A6"/>
    <w:rPr>
      <w:rFonts w:ascii="Wingdings" w:hAnsi="Wingdings" w:cs="Wingdings"/>
    </w:rPr>
  </w:style>
  <w:style w:type="character" w:customStyle="1" w:styleId="WW8Num22z0">
    <w:name w:val="WW8Num22z0"/>
    <w:rsid w:val="009429A6"/>
    <w:rPr>
      <w:rFonts w:ascii="Symbol" w:hAnsi="Symbol" w:cs="Symbol"/>
    </w:rPr>
  </w:style>
  <w:style w:type="character" w:customStyle="1" w:styleId="WW8Num22z1">
    <w:name w:val="WW8Num22z1"/>
    <w:rsid w:val="009429A6"/>
    <w:rPr>
      <w:rFonts w:ascii="Courier New" w:hAnsi="Courier New" w:cs="Courier New"/>
    </w:rPr>
  </w:style>
  <w:style w:type="character" w:customStyle="1" w:styleId="WW8Num22z2">
    <w:name w:val="WW8Num22z2"/>
    <w:rsid w:val="009429A6"/>
    <w:rPr>
      <w:rFonts w:ascii="Wingdings" w:hAnsi="Wingdings" w:cs="Wingdings"/>
    </w:rPr>
  </w:style>
  <w:style w:type="character" w:customStyle="1" w:styleId="WW8Num25z0">
    <w:name w:val="WW8Num25z0"/>
    <w:rsid w:val="009429A6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29A6"/>
    <w:rPr>
      <w:rFonts w:ascii="Courier New" w:hAnsi="Courier New" w:cs="Courier New"/>
    </w:rPr>
  </w:style>
  <w:style w:type="character" w:customStyle="1" w:styleId="WW8Num25z2">
    <w:name w:val="WW8Num25z2"/>
    <w:rsid w:val="009429A6"/>
    <w:rPr>
      <w:rFonts w:ascii="Wingdings" w:hAnsi="Wingdings" w:cs="Wingdings"/>
    </w:rPr>
  </w:style>
  <w:style w:type="character" w:customStyle="1" w:styleId="WW8Num25z3">
    <w:name w:val="WW8Num25z3"/>
    <w:rsid w:val="009429A6"/>
    <w:rPr>
      <w:rFonts w:ascii="Symbol" w:hAnsi="Symbol" w:cs="Symbol"/>
    </w:rPr>
  </w:style>
  <w:style w:type="character" w:customStyle="1" w:styleId="WW8Num27z0">
    <w:name w:val="WW8Num27z0"/>
    <w:rsid w:val="009429A6"/>
    <w:rPr>
      <w:rFonts w:ascii="Symbol" w:hAnsi="Symbol" w:cs="Symbol"/>
    </w:rPr>
  </w:style>
  <w:style w:type="character" w:customStyle="1" w:styleId="WW8Num27z1">
    <w:name w:val="WW8Num27z1"/>
    <w:rsid w:val="009429A6"/>
    <w:rPr>
      <w:rFonts w:ascii="Courier New" w:hAnsi="Courier New" w:cs="Courier New"/>
    </w:rPr>
  </w:style>
  <w:style w:type="character" w:customStyle="1" w:styleId="WW8Num27z2">
    <w:name w:val="WW8Num27z2"/>
    <w:rsid w:val="009429A6"/>
    <w:rPr>
      <w:rFonts w:ascii="Wingdings" w:hAnsi="Wingdings" w:cs="Wingdings"/>
    </w:rPr>
  </w:style>
  <w:style w:type="character" w:customStyle="1" w:styleId="WW8Num28z0">
    <w:name w:val="WW8Num28z0"/>
    <w:rsid w:val="009429A6"/>
    <w:rPr>
      <w:rFonts w:ascii="Symbol" w:hAnsi="Symbol" w:cs="Symbol"/>
    </w:rPr>
  </w:style>
  <w:style w:type="character" w:customStyle="1" w:styleId="WW8Num28z1">
    <w:name w:val="WW8Num28z1"/>
    <w:rsid w:val="009429A6"/>
    <w:rPr>
      <w:rFonts w:ascii="Courier New" w:hAnsi="Courier New" w:cs="Courier New"/>
    </w:rPr>
  </w:style>
  <w:style w:type="character" w:customStyle="1" w:styleId="WW8Num28z2">
    <w:name w:val="WW8Num28z2"/>
    <w:rsid w:val="009429A6"/>
    <w:rPr>
      <w:rFonts w:ascii="Wingdings" w:hAnsi="Wingdings" w:cs="Wingdings"/>
    </w:rPr>
  </w:style>
  <w:style w:type="character" w:customStyle="1" w:styleId="WW8Num29z0">
    <w:name w:val="WW8Num29z0"/>
    <w:rsid w:val="009429A6"/>
    <w:rPr>
      <w:rFonts w:ascii="Symbol" w:hAnsi="Symbol" w:cs="Symbol"/>
    </w:rPr>
  </w:style>
  <w:style w:type="character" w:customStyle="1" w:styleId="WW8Num29z1">
    <w:name w:val="WW8Num29z1"/>
    <w:rsid w:val="009429A6"/>
    <w:rPr>
      <w:rFonts w:ascii="Courier New" w:hAnsi="Courier New" w:cs="Courier New"/>
    </w:rPr>
  </w:style>
  <w:style w:type="character" w:customStyle="1" w:styleId="WW8Num29z2">
    <w:name w:val="WW8Num29z2"/>
    <w:rsid w:val="009429A6"/>
    <w:rPr>
      <w:rFonts w:ascii="Wingdings" w:hAnsi="Wingdings" w:cs="Wingdings"/>
    </w:rPr>
  </w:style>
  <w:style w:type="character" w:customStyle="1" w:styleId="WW8Num31z0">
    <w:name w:val="WW8Num31z0"/>
    <w:rsid w:val="009429A6"/>
    <w:rPr>
      <w:rFonts w:ascii="Wingdings" w:hAnsi="Wingdings" w:cs="Wingdings"/>
    </w:rPr>
  </w:style>
  <w:style w:type="character" w:customStyle="1" w:styleId="WW8Num31z1">
    <w:name w:val="WW8Num31z1"/>
    <w:rsid w:val="009429A6"/>
    <w:rPr>
      <w:rFonts w:ascii="Courier New" w:hAnsi="Courier New" w:cs="Courier New"/>
    </w:rPr>
  </w:style>
  <w:style w:type="character" w:customStyle="1" w:styleId="WW8Num31z3">
    <w:name w:val="WW8Num31z3"/>
    <w:rsid w:val="009429A6"/>
    <w:rPr>
      <w:rFonts w:ascii="Symbol" w:hAnsi="Symbol" w:cs="Symbol"/>
    </w:rPr>
  </w:style>
  <w:style w:type="character" w:customStyle="1" w:styleId="WW8Num35z0">
    <w:name w:val="WW8Num35z0"/>
    <w:rsid w:val="009429A6"/>
    <w:rPr>
      <w:rFonts w:ascii="Symbol" w:hAnsi="Symbol" w:cs="Symbol"/>
    </w:rPr>
  </w:style>
  <w:style w:type="character" w:customStyle="1" w:styleId="WW8Num35z1">
    <w:name w:val="WW8Num35z1"/>
    <w:rsid w:val="009429A6"/>
    <w:rPr>
      <w:rFonts w:ascii="Courier New" w:hAnsi="Courier New" w:cs="Courier New"/>
    </w:rPr>
  </w:style>
  <w:style w:type="character" w:customStyle="1" w:styleId="WW8Num35z2">
    <w:name w:val="WW8Num35z2"/>
    <w:rsid w:val="009429A6"/>
    <w:rPr>
      <w:rFonts w:ascii="Wingdings" w:hAnsi="Wingdings" w:cs="Wingdings"/>
    </w:rPr>
  </w:style>
  <w:style w:type="character" w:customStyle="1" w:styleId="WW8Num36z1">
    <w:name w:val="WW8Num36z1"/>
    <w:rsid w:val="009429A6"/>
    <w:rPr>
      <w:b w:val="0"/>
      <w:i w:val="0"/>
    </w:rPr>
  </w:style>
  <w:style w:type="character" w:customStyle="1" w:styleId="WW8Num37z0">
    <w:name w:val="WW8Num37z0"/>
    <w:rsid w:val="009429A6"/>
    <w:rPr>
      <w:rFonts w:ascii="Symbol" w:hAnsi="Symbol" w:cs="Symbol"/>
    </w:rPr>
  </w:style>
  <w:style w:type="character" w:customStyle="1" w:styleId="WW8Num37z1">
    <w:name w:val="WW8Num37z1"/>
    <w:rsid w:val="009429A6"/>
    <w:rPr>
      <w:rFonts w:ascii="Courier New" w:hAnsi="Courier New" w:cs="Courier New"/>
    </w:rPr>
  </w:style>
  <w:style w:type="character" w:customStyle="1" w:styleId="WW8Num37z2">
    <w:name w:val="WW8Num37z2"/>
    <w:rsid w:val="009429A6"/>
    <w:rPr>
      <w:rFonts w:ascii="Wingdings" w:hAnsi="Wingdings" w:cs="Wingdings"/>
    </w:rPr>
  </w:style>
  <w:style w:type="character" w:customStyle="1" w:styleId="WW8Num38z0">
    <w:name w:val="WW8Num38z0"/>
    <w:rsid w:val="009429A6"/>
    <w:rPr>
      <w:rFonts w:ascii="Symbol" w:hAnsi="Symbol" w:cs="Symbol"/>
    </w:rPr>
  </w:style>
  <w:style w:type="character" w:customStyle="1" w:styleId="WW8Num38z1">
    <w:name w:val="WW8Num38z1"/>
    <w:rsid w:val="009429A6"/>
    <w:rPr>
      <w:rFonts w:ascii="Courier New" w:hAnsi="Courier New" w:cs="Courier New"/>
    </w:rPr>
  </w:style>
  <w:style w:type="character" w:customStyle="1" w:styleId="WW8Num38z2">
    <w:name w:val="WW8Num38z2"/>
    <w:rsid w:val="009429A6"/>
    <w:rPr>
      <w:rFonts w:ascii="Wingdings" w:hAnsi="Wingdings" w:cs="Wingdings"/>
    </w:rPr>
  </w:style>
  <w:style w:type="character" w:customStyle="1" w:styleId="WW8Num39z0">
    <w:name w:val="WW8Num39z0"/>
    <w:rsid w:val="009429A6"/>
    <w:rPr>
      <w:rFonts w:ascii="Wingdings" w:hAnsi="Wingdings" w:cs="Wingdings"/>
      <w:color w:val="auto"/>
    </w:rPr>
  </w:style>
  <w:style w:type="character" w:customStyle="1" w:styleId="WW8Num40z0">
    <w:name w:val="WW8Num40z0"/>
    <w:rsid w:val="009429A6"/>
    <w:rPr>
      <w:rFonts w:ascii="Symbol" w:hAnsi="Symbol" w:cs="Symbol"/>
    </w:rPr>
  </w:style>
  <w:style w:type="character" w:customStyle="1" w:styleId="WW8Num40z1">
    <w:name w:val="WW8Num40z1"/>
    <w:rsid w:val="009429A6"/>
    <w:rPr>
      <w:rFonts w:ascii="Courier New" w:hAnsi="Courier New" w:cs="Courier New"/>
    </w:rPr>
  </w:style>
  <w:style w:type="character" w:customStyle="1" w:styleId="WW8Num40z2">
    <w:name w:val="WW8Num40z2"/>
    <w:rsid w:val="009429A6"/>
    <w:rPr>
      <w:rFonts w:ascii="Wingdings" w:hAnsi="Wingdings" w:cs="Wingdings"/>
    </w:rPr>
  </w:style>
  <w:style w:type="character" w:customStyle="1" w:styleId="WW8Num42z0">
    <w:name w:val="WW8Num42z0"/>
    <w:rsid w:val="009429A6"/>
    <w:rPr>
      <w:rFonts w:ascii="Wingdings" w:hAnsi="Wingdings" w:cs="Wingdings"/>
    </w:rPr>
  </w:style>
  <w:style w:type="character" w:customStyle="1" w:styleId="WW8Num42z1">
    <w:name w:val="WW8Num42z1"/>
    <w:rsid w:val="009429A6"/>
    <w:rPr>
      <w:rFonts w:ascii="Courier New" w:hAnsi="Courier New" w:cs="Courier New"/>
    </w:rPr>
  </w:style>
  <w:style w:type="character" w:customStyle="1" w:styleId="WW8Num42z3">
    <w:name w:val="WW8Num42z3"/>
    <w:rsid w:val="009429A6"/>
    <w:rPr>
      <w:rFonts w:ascii="Symbol" w:hAnsi="Symbol" w:cs="Symbol"/>
    </w:rPr>
  </w:style>
  <w:style w:type="character" w:customStyle="1" w:styleId="WW8Num43z0">
    <w:name w:val="WW8Num43z0"/>
    <w:rsid w:val="009429A6"/>
    <w:rPr>
      <w:rFonts w:ascii="Symbol" w:hAnsi="Symbol" w:cs="Symbol"/>
      <w:sz w:val="20"/>
    </w:rPr>
  </w:style>
  <w:style w:type="character" w:customStyle="1" w:styleId="WW8Num43z1">
    <w:name w:val="WW8Num43z1"/>
    <w:rsid w:val="009429A6"/>
    <w:rPr>
      <w:rFonts w:ascii="Courier New" w:hAnsi="Courier New" w:cs="Courier New"/>
      <w:sz w:val="20"/>
    </w:rPr>
  </w:style>
  <w:style w:type="character" w:customStyle="1" w:styleId="WW8Num43z2">
    <w:name w:val="WW8Num43z2"/>
    <w:rsid w:val="009429A6"/>
    <w:rPr>
      <w:rFonts w:ascii="Wingdings" w:hAnsi="Wingdings" w:cs="Wingdings"/>
      <w:sz w:val="20"/>
    </w:rPr>
  </w:style>
  <w:style w:type="character" w:customStyle="1" w:styleId="WW8Num44z0">
    <w:name w:val="WW8Num44z0"/>
    <w:rsid w:val="009429A6"/>
    <w:rPr>
      <w:rFonts w:ascii="Symbol" w:hAnsi="Symbol" w:cs="Symbol"/>
    </w:rPr>
  </w:style>
  <w:style w:type="character" w:customStyle="1" w:styleId="WW8Num44z1">
    <w:name w:val="WW8Num44z1"/>
    <w:rsid w:val="009429A6"/>
    <w:rPr>
      <w:rFonts w:ascii="Courier New" w:hAnsi="Courier New" w:cs="Courier New"/>
    </w:rPr>
  </w:style>
  <w:style w:type="character" w:customStyle="1" w:styleId="WW8Num44z2">
    <w:name w:val="WW8Num44z2"/>
    <w:rsid w:val="009429A6"/>
    <w:rPr>
      <w:rFonts w:ascii="Wingdings" w:hAnsi="Wingdings" w:cs="Wingdings"/>
    </w:rPr>
  </w:style>
  <w:style w:type="character" w:customStyle="1" w:styleId="WW8Num45z1">
    <w:name w:val="WW8Num45z1"/>
    <w:rsid w:val="009429A6"/>
    <w:rPr>
      <w:b w:val="0"/>
      <w:i w:val="0"/>
    </w:rPr>
  </w:style>
  <w:style w:type="character" w:customStyle="1" w:styleId="WW8Num46z1">
    <w:name w:val="WW8Num46z1"/>
    <w:rsid w:val="009429A6"/>
    <w:rPr>
      <w:rFonts w:ascii="Symbol" w:hAnsi="Symbol" w:cs="Symbol"/>
    </w:rPr>
  </w:style>
  <w:style w:type="character" w:customStyle="1" w:styleId="WW8Num47z0">
    <w:name w:val="WW8Num47z0"/>
    <w:rsid w:val="009429A6"/>
    <w:rPr>
      <w:b w:val="0"/>
    </w:rPr>
  </w:style>
  <w:style w:type="character" w:customStyle="1" w:styleId="WW8Num47z1">
    <w:name w:val="WW8Num47z1"/>
    <w:rsid w:val="009429A6"/>
    <w:rPr>
      <w:rFonts w:ascii="Symbol" w:hAnsi="Symbol" w:cs="Symbol"/>
      <w:b w:val="0"/>
    </w:rPr>
  </w:style>
  <w:style w:type="character" w:customStyle="1" w:styleId="WW8Num48z0">
    <w:name w:val="WW8Num48z0"/>
    <w:rsid w:val="009429A6"/>
    <w:rPr>
      <w:rFonts w:ascii="Symbol" w:hAnsi="Symbol" w:cs="Symbol"/>
    </w:rPr>
  </w:style>
  <w:style w:type="character" w:customStyle="1" w:styleId="WW8Num48z1">
    <w:name w:val="WW8Num48z1"/>
    <w:rsid w:val="009429A6"/>
    <w:rPr>
      <w:rFonts w:ascii="Courier New" w:hAnsi="Courier New" w:cs="Courier New"/>
    </w:rPr>
  </w:style>
  <w:style w:type="character" w:customStyle="1" w:styleId="WW8Num48z2">
    <w:name w:val="WW8Num48z2"/>
    <w:rsid w:val="009429A6"/>
    <w:rPr>
      <w:rFonts w:ascii="Wingdings" w:hAnsi="Wingdings" w:cs="Wingdings"/>
    </w:rPr>
  </w:style>
  <w:style w:type="character" w:customStyle="1" w:styleId="WW8Num49z0">
    <w:name w:val="WW8Num49z0"/>
    <w:rsid w:val="009429A6"/>
    <w:rPr>
      <w:rFonts w:ascii="Symbol" w:hAnsi="Symbol" w:cs="Symbol"/>
    </w:rPr>
  </w:style>
  <w:style w:type="character" w:customStyle="1" w:styleId="WW8Num49z1">
    <w:name w:val="WW8Num49z1"/>
    <w:rsid w:val="009429A6"/>
    <w:rPr>
      <w:rFonts w:ascii="Courier New" w:hAnsi="Courier New" w:cs="Courier New"/>
    </w:rPr>
  </w:style>
  <w:style w:type="character" w:customStyle="1" w:styleId="WW8Num49z2">
    <w:name w:val="WW8Num49z2"/>
    <w:rsid w:val="009429A6"/>
    <w:rPr>
      <w:rFonts w:ascii="Wingdings" w:hAnsi="Wingdings" w:cs="Wingdings"/>
    </w:rPr>
  </w:style>
  <w:style w:type="character" w:customStyle="1" w:styleId="WW8Num50z0">
    <w:name w:val="WW8Num50z0"/>
    <w:rsid w:val="009429A6"/>
    <w:rPr>
      <w:rFonts w:ascii="Symbol" w:hAnsi="Symbol" w:cs="Symbol"/>
    </w:rPr>
  </w:style>
  <w:style w:type="character" w:customStyle="1" w:styleId="WW8Num50z1">
    <w:name w:val="WW8Num50z1"/>
    <w:rsid w:val="009429A6"/>
    <w:rPr>
      <w:rFonts w:ascii="Courier New" w:hAnsi="Courier New" w:cs="Courier New"/>
    </w:rPr>
  </w:style>
  <w:style w:type="character" w:customStyle="1" w:styleId="WW8Num50z2">
    <w:name w:val="WW8Num50z2"/>
    <w:rsid w:val="009429A6"/>
    <w:rPr>
      <w:rFonts w:ascii="Wingdings" w:hAnsi="Wingdings" w:cs="Wingdings"/>
    </w:rPr>
  </w:style>
  <w:style w:type="character" w:customStyle="1" w:styleId="WW8Num52z0">
    <w:name w:val="WW8Num52z0"/>
    <w:rsid w:val="009429A6"/>
    <w:rPr>
      <w:rFonts w:ascii="Symbol" w:hAnsi="Symbol" w:cs="Symbol"/>
    </w:rPr>
  </w:style>
  <w:style w:type="character" w:customStyle="1" w:styleId="WW8Num53z0">
    <w:name w:val="WW8Num53z0"/>
    <w:rsid w:val="009429A6"/>
    <w:rPr>
      <w:sz w:val="24"/>
      <w:szCs w:val="24"/>
    </w:rPr>
  </w:style>
  <w:style w:type="character" w:customStyle="1" w:styleId="WW8Num55z0">
    <w:name w:val="WW8Num55z0"/>
    <w:rsid w:val="009429A6"/>
    <w:rPr>
      <w:rFonts w:ascii="Symbol" w:hAnsi="Symbol" w:cs="Symbol"/>
    </w:rPr>
  </w:style>
  <w:style w:type="character" w:customStyle="1" w:styleId="WW8Num55z1">
    <w:name w:val="WW8Num55z1"/>
    <w:rsid w:val="009429A6"/>
    <w:rPr>
      <w:rFonts w:ascii="Courier New" w:hAnsi="Courier New" w:cs="Courier New"/>
    </w:rPr>
  </w:style>
  <w:style w:type="character" w:customStyle="1" w:styleId="WW8Num55z2">
    <w:name w:val="WW8Num55z2"/>
    <w:rsid w:val="009429A6"/>
    <w:rPr>
      <w:rFonts w:ascii="Wingdings" w:hAnsi="Wingdings" w:cs="Wingdings"/>
    </w:rPr>
  </w:style>
  <w:style w:type="character" w:customStyle="1" w:styleId="WW8Num56z0">
    <w:name w:val="WW8Num56z0"/>
    <w:rsid w:val="009429A6"/>
    <w:rPr>
      <w:rFonts w:ascii="Symbol" w:hAnsi="Symbol" w:cs="Symbol"/>
    </w:rPr>
  </w:style>
  <w:style w:type="character" w:customStyle="1" w:styleId="WW8Num56z1">
    <w:name w:val="WW8Num56z1"/>
    <w:rsid w:val="009429A6"/>
    <w:rPr>
      <w:rFonts w:ascii="Courier New" w:hAnsi="Courier New" w:cs="Courier New"/>
    </w:rPr>
  </w:style>
  <w:style w:type="character" w:customStyle="1" w:styleId="WW8Num56z2">
    <w:name w:val="WW8Num56z2"/>
    <w:rsid w:val="009429A6"/>
    <w:rPr>
      <w:rFonts w:ascii="Wingdings" w:hAnsi="Wingdings" w:cs="Wingdings"/>
    </w:rPr>
  </w:style>
  <w:style w:type="character" w:customStyle="1" w:styleId="WW8Num57z0">
    <w:name w:val="WW8Num57z0"/>
    <w:rsid w:val="009429A6"/>
    <w:rPr>
      <w:rFonts w:ascii="Wingdings" w:hAnsi="Wingdings" w:cs="Wingdings"/>
    </w:rPr>
  </w:style>
  <w:style w:type="character" w:customStyle="1" w:styleId="WW8Num57z1">
    <w:name w:val="WW8Num57z1"/>
    <w:rsid w:val="009429A6"/>
    <w:rPr>
      <w:rFonts w:ascii="Courier New" w:hAnsi="Courier New" w:cs="Courier New"/>
    </w:rPr>
  </w:style>
  <w:style w:type="character" w:customStyle="1" w:styleId="WW8Num57z3">
    <w:name w:val="WW8Num57z3"/>
    <w:rsid w:val="009429A6"/>
    <w:rPr>
      <w:rFonts w:ascii="Symbol" w:hAnsi="Symbol" w:cs="Symbol"/>
    </w:rPr>
  </w:style>
  <w:style w:type="character" w:customStyle="1" w:styleId="WW8Num58z0">
    <w:name w:val="WW8Num58z0"/>
    <w:rsid w:val="009429A6"/>
    <w:rPr>
      <w:rFonts w:ascii="Wingdings" w:hAnsi="Wingdings" w:cs="Wingdings"/>
    </w:rPr>
  </w:style>
  <w:style w:type="character" w:customStyle="1" w:styleId="WW8Num58z1">
    <w:name w:val="WW8Num58z1"/>
    <w:rsid w:val="009429A6"/>
    <w:rPr>
      <w:rFonts w:ascii="Courier New" w:hAnsi="Courier New" w:cs="Courier New"/>
    </w:rPr>
  </w:style>
  <w:style w:type="character" w:customStyle="1" w:styleId="WW8Num58z3">
    <w:name w:val="WW8Num58z3"/>
    <w:rsid w:val="009429A6"/>
    <w:rPr>
      <w:rFonts w:ascii="Symbol" w:hAnsi="Symbol" w:cs="Symbol"/>
    </w:rPr>
  </w:style>
  <w:style w:type="character" w:customStyle="1" w:styleId="WW8Num59z0">
    <w:name w:val="WW8Num59z0"/>
    <w:rsid w:val="009429A6"/>
    <w:rPr>
      <w:rFonts w:ascii="Symbol" w:hAnsi="Symbol" w:cs="Symbol"/>
    </w:rPr>
  </w:style>
  <w:style w:type="character" w:customStyle="1" w:styleId="WW8Num59z1">
    <w:name w:val="WW8Num59z1"/>
    <w:rsid w:val="009429A6"/>
    <w:rPr>
      <w:rFonts w:ascii="Courier New" w:hAnsi="Courier New" w:cs="Courier New"/>
    </w:rPr>
  </w:style>
  <w:style w:type="character" w:customStyle="1" w:styleId="WW8Num59z2">
    <w:name w:val="WW8Num59z2"/>
    <w:rsid w:val="009429A6"/>
    <w:rPr>
      <w:rFonts w:ascii="Wingdings" w:hAnsi="Wingdings" w:cs="Wingdings"/>
    </w:rPr>
  </w:style>
  <w:style w:type="character" w:customStyle="1" w:styleId="WW8Num60z0">
    <w:name w:val="WW8Num60z0"/>
    <w:rsid w:val="009429A6"/>
    <w:rPr>
      <w:rFonts w:ascii="Symbol" w:hAnsi="Symbol" w:cs="Symbol"/>
    </w:rPr>
  </w:style>
  <w:style w:type="character" w:customStyle="1" w:styleId="WW8Num61z0">
    <w:name w:val="WW8Num61z0"/>
    <w:rsid w:val="009429A6"/>
    <w:rPr>
      <w:rFonts w:ascii="Symbol" w:hAnsi="Symbol" w:cs="Symbol"/>
    </w:rPr>
  </w:style>
  <w:style w:type="character" w:customStyle="1" w:styleId="WW8Num62z0">
    <w:name w:val="WW8Num62z0"/>
    <w:rsid w:val="009429A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2z1">
    <w:name w:val="WW8Num62z1"/>
    <w:rsid w:val="009429A6"/>
    <w:rPr>
      <w:rFonts w:ascii="Courier New" w:hAnsi="Courier New" w:cs="Courier New"/>
      <w:sz w:val="20"/>
    </w:rPr>
  </w:style>
  <w:style w:type="character" w:customStyle="1" w:styleId="WW8Num62z2">
    <w:name w:val="WW8Num62z2"/>
    <w:rsid w:val="009429A6"/>
    <w:rPr>
      <w:rFonts w:ascii="Wingdings" w:hAnsi="Wingdings" w:cs="Wingdings"/>
      <w:sz w:val="20"/>
    </w:rPr>
  </w:style>
  <w:style w:type="character" w:customStyle="1" w:styleId="WW8Num65z0">
    <w:name w:val="WW8Num65z0"/>
    <w:rsid w:val="009429A6"/>
    <w:rPr>
      <w:rFonts w:ascii="Symbol" w:hAnsi="Symbol" w:cs="Symbol"/>
    </w:rPr>
  </w:style>
  <w:style w:type="character" w:customStyle="1" w:styleId="WW8Num65z1">
    <w:name w:val="WW8Num65z1"/>
    <w:rsid w:val="009429A6"/>
    <w:rPr>
      <w:rFonts w:ascii="Courier New" w:hAnsi="Courier New" w:cs="Courier New"/>
    </w:rPr>
  </w:style>
  <w:style w:type="character" w:customStyle="1" w:styleId="WW8Num65z2">
    <w:name w:val="WW8Num65z2"/>
    <w:rsid w:val="009429A6"/>
    <w:rPr>
      <w:rFonts w:ascii="Wingdings" w:hAnsi="Wingdings" w:cs="Wingdings"/>
    </w:rPr>
  </w:style>
  <w:style w:type="character" w:customStyle="1" w:styleId="WW8Num66z0">
    <w:name w:val="WW8Num66z0"/>
    <w:rsid w:val="009429A6"/>
    <w:rPr>
      <w:rFonts w:ascii="Symbol" w:hAnsi="Symbol" w:cs="Symbol"/>
    </w:rPr>
  </w:style>
  <w:style w:type="character" w:customStyle="1" w:styleId="WW8Num69z0">
    <w:name w:val="WW8Num69z0"/>
    <w:rsid w:val="009429A6"/>
    <w:rPr>
      <w:rFonts w:ascii="Wingdings" w:hAnsi="Wingdings" w:cs="Wingdings"/>
    </w:rPr>
  </w:style>
  <w:style w:type="character" w:customStyle="1" w:styleId="WW8Num70z0">
    <w:name w:val="WW8Num70z0"/>
    <w:rsid w:val="009429A6"/>
    <w:rPr>
      <w:rFonts w:ascii="Wingdings" w:hAnsi="Wingdings" w:cs="Wingdings"/>
    </w:rPr>
  </w:style>
  <w:style w:type="character" w:customStyle="1" w:styleId="WW8Num70z1">
    <w:name w:val="WW8Num70z1"/>
    <w:rsid w:val="009429A6"/>
    <w:rPr>
      <w:rFonts w:ascii="Courier New" w:hAnsi="Courier New" w:cs="Courier New"/>
    </w:rPr>
  </w:style>
  <w:style w:type="character" w:customStyle="1" w:styleId="WW8Num70z3">
    <w:name w:val="WW8Num70z3"/>
    <w:rsid w:val="009429A6"/>
    <w:rPr>
      <w:rFonts w:ascii="Symbol" w:hAnsi="Symbol" w:cs="Symbol"/>
    </w:rPr>
  </w:style>
  <w:style w:type="character" w:customStyle="1" w:styleId="WW8Num71z0">
    <w:name w:val="WW8Num71z0"/>
    <w:rsid w:val="009429A6"/>
    <w:rPr>
      <w:rFonts w:ascii="Symbol" w:hAnsi="Symbol" w:cs="Symbol"/>
    </w:rPr>
  </w:style>
  <w:style w:type="character" w:customStyle="1" w:styleId="WW8Num72z0">
    <w:name w:val="WW8Num72z0"/>
    <w:rsid w:val="009429A6"/>
    <w:rPr>
      <w:rFonts w:ascii="Symbol" w:hAnsi="Symbol" w:cs="Symbol"/>
    </w:rPr>
  </w:style>
  <w:style w:type="character" w:customStyle="1" w:styleId="WW8Num72z1">
    <w:name w:val="WW8Num72z1"/>
    <w:rsid w:val="009429A6"/>
    <w:rPr>
      <w:rFonts w:ascii="Courier New" w:hAnsi="Courier New" w:cs="Courier New"/>
    </w:rPr>
  </w:style>
  <w:style w:type="character" w:customStyle="1" w:styleId="WW8Num72z2">
    <w:name w:val="WW8Num72z2"/>
    <w:rsid w:val="009429A6"/>
    <w:rPr>
      <w:rFonts w:ascii="Wingdings" w:hAnsi="Wingdings" w:cs="Wingdings"/>
    </w:rPr>
  </w:style>
  <w:style w:type="character" w:customStyle="1" w:styleId="WW8Num73z0">
    <w:name w:val="WW8Num73z0"/>
    <w:rsid w:val="009429A6"/>
    <w:rPr>
      <w:rFonts w:ascii="Wingdings" w:hAnsi="Wingdings" w:cs="Wingdings"/>
    </w:rPr>
  </w:style>
  <w:style w:type="character" w:customStyle="1" w:styleId="WW8Num73z1">
    <w:name w:val="WW8Num73z1"/>
    <w:rsid w:val="009429A6"/>
    <w:rPr>
      <w:rFonts w:ascii="Courier New" w:hAnsi="Courier New" w:cs="Courier New"/>
    </w:rPr>
  </w:style>
  <w:style w:type="character" w:customStyle="1" w:styleId="WW8Num73z3">
    <w:name w:val="WW8Num73z3"/>
    <w:rsid w:val="009429A6"/>
    <w:rPr>
      <w:rFonts w:ascii="Symbol" w:hAnsi="Symbol" w:cs="Symbol"/>
    </w:rPr>
  </w:style>
  <w:style w:type="character" w:customStyle="1" w:styleId="WW8Num74z0">
    <w:name w:val="WW8Num74z0"/>
    <w:rsid w:val="009429A6"/>
    <w:rPr>
      <w:rFonts w:ascii="Symbol" w:hAnsi="Symbol" w:cs="Symbol"/>
    </w:rPr>
  </w:style>
  <w:style w:type="character" w:customStyle="1" w:styleId="WW8Num74z1">
    <w:name w:val="WW8Num74z1"/>
    <w:rsid w:val="009429A6"/>
    <w:rPr>
      <w:rFonts w:ascii="Courier New" w:hAnsi="Courier New" w:cs="Courier New"/>
    </w:rPr>
  </w:style>
  <w:style w:type="character" w:customStyle="1" w:styleId="WW8Num74z2">
    <w:name w:val="WW8Num74z2"/>
    <w:rsid w:val="009429A6"/>
    <w:rPr>
      <w:rFonts w:ascii="Wingdings" w:hAnsi="Wingdings" w:cs="Wingdings"/>
    </w:rPr>
  </w:style>
  <w:style w:type="character" w:customStyle="1" w:styleId="WW8Num75z0">
    <w:name w:val="WW8Num75z0"/>
    <w:rsid w:val="009429A6"/>
    <w:rPr>
      <w:rFonts w:ascii="Symbol" w:hAnsi="Symbol" w:cs="Symbol"/>
    </w:rPr>
  </w:style>
  <w:style w:type="character" w:customStyle="1" w:styleId="WW8Num75z1">
    <w:name w:val="WW8Num75z1"/>
    <w:rsid w:val="009429A6"/>
    <w:rPr>
      <w:rFonts w:ascii="Courier New" w:hAnsi="Courier New" w:cs="Courier New"/>
    </w:rPr>
  </w:style>
  <w:style w:type="character" w:customStyle="1" w:styleId="WW8Num75z2">
    <w:name w:val="WW8Num75z2"/>
    <w:rsid w:val="009429A6"/>
    <w:rPr>
      <w:rFonts w:ascii="Wingdings" w:hAnsi="Wingdings" w:cs="Wingdings"/>
    </w:rPr>
  </w:style>
  <w:style w:type="character" w:customStyle="1" w:styleId="WW8Num76z0">
    <w:name w:val="WW8Num76z0"/>
    <w:rsid w:val="009429A6"/>
    <w:rPr>
      <w:rFonts w:ascii="Symbol" w:hAnsi="Symbol" w:cs="Symbol"/>
    </w:rPr>
  </w:style>
  <w:style w:type="character" w:customStyle="1" w:styleId="WW8Num76z1">
    <w:name w:val="WW8Num76z1"/>
    <w:rsid w:val="009429A6"/>
    <w:rPr>
      <w:rFonts w:ascii="Courier New" w:hAnsi="Courier New" w:cs="Courier New"/>
    </w:rPr>
  </w:style>
  <w:style w:type="character" w:customStyle="1" w:styleId="WW8Num76z2">
    <w:name w:val="WW8Num76z2"/>
    <w:rsid w:val="009429A6"/>
    <w:rPr>
      <w:rFonts w:ascii="Wingdings" w:hAnsi="Wingdings" w:cs="Wingdings"/>
    </w:rPr>
  </w:style>
  <w:style w:type="character" w:customStyle="1" w:styleId="WW8Num77z0">
    <w:name w:val="WW8Num77z0"/>
    <w:rsid w:val="009429A6"/>
    <w:rPr>
      <w:rFonts w:ascii="Symbol" w:hAnsi="Symbol" w:cs="Symbol"/>
    </w:rPr>
  </w:style>
  <w:style w:type="character" w:customStyle="1" w:styleId="WW8Num77z1">
    <w:name w:val="WW8Num77z1"/>
    <w:rsid w:val="009429A6"/>
    <w:rPr>
      <w:rFonts w:ascii="Courier New" w:hAnsi="Courier New" w:cs="Courier New"/>
    </w:rPr>
  </w:style>
  <w:style w:type="character" w:customStyle="1" w:styleId="WW8Num77z2">
    <w:name w:val="WW8Num77z2"/>
    <w:rsid w:val="009429A6"/>
    <w:rPr>
      <w:rFonts w:ascii="Wingdings" w:hAnsi="Wingdings" w:cs="Wingdings"/>
    </w:rPr>
  </w:style>
  <w:style w:type="character" w:customStyle="1" w:styleId="WW8Num78z0">
    <w:name w:val="WW8Num78z0"/>
    <w:rsid w:val="009429A6"/>
    <w:rPr>
      <w:rFonts w:ascii="Symbol" w:hAnsi="Symbol" w:cs="Symbol"/>
    </w:rPr>
  </w:style>
  <w:style w:type="character" w:customStyle="1" w:styleId="WW8Num78z1">
    <w:name w:val="WW8Num78z1"/>
    <w:rsid w:val="009429A6"/>
    <w:rPr>
      <w:rFonts w:ascii="Courier New" w:hAnsi="Courier New" w:cs="Courier New"/>
    </w:rPr>
  </w:style>
  <w:style w:type="character" w:customStyle="1" w:styleId="WW8Num78z2">
    <w:name w:val="WW8Num78z2"/>
    <w:rsid w:val="009429A6"/>
    <w:rPr>
      <w:rFonts w:ascii="Wingdings" w:hAnsi="Wingdings" w:cs="Wingdings"/>
    </w:rPr>
  </w:style>
  <w:style w:type="character" w:customStyle="1" w:styleId="WW8Num81z0">
    <w:name w:val="WW8Num81z0"/>
    <w:rsid w:val="009429A6"/>
    <w:rPr>
      <w:rFonts w:ascii="Symbol" w:hAnsi="Symbol" w:cs="Symbol"/>
    </w:rPr>
  </w:style>
  <w:style w:type="character" w:customStyle="1" w:styleId="WW8Num81z1">
    <w:name w:val="WW8Num81z1"/>
    <w:rsid w:val="009429A6"/>
    <w:rPr>
      <w:rFonts w:ascii="Courier New" w:hAnsi="Courier New" w:cs="Courier New"/>
    </w:rPr>
  </w:style>
  <w:style w:type="character" w:customStyle="1" w:styleId="WW8Num81z2">
    <w:name w:val="WW8Num81z2"/>
    <w:rsid w:val="009429A6"/>
    <w:rPr>
      <w:rFonts w:ascii="Wingdings" w:hAnsi="Wingdings" w:cs="Wingdings"/>
    </w:rPr>
  </w:style>
  <w:style w:type="character" w:customStyle="1" w:styleId="WW8Num83z0">
    <w:name w:val="WW8Num83z0"/>
    <w:rsid w:val="009429A6"/>
    <w:rPr>
      <w:rFonts w:ascii="Symbol" w:hAnsi="Symbol" w:cs="Symbol"/>
    </w:rPr>
  </w:style>
  <w:style w:type="character" w:customStyle="1" w:styleId="WW8Num83z1">
    <w:name w:val="WW8Num83z1"/>
    <w:rsid w:val="009429A6"/>
    <w:rPr>
      <w:rFonts w:ascii="Courier New" w:hAnsi="Courier New" w:cs="Courier New"/>
    </w:rPr>
  </w:style>
  <w:style w:type="character" w:customStyle="1" w:styleId="WW8Num83z2">
    <w:name w:val="WW8Num83z2"/>
    <w:rsid w:val="009429A6"/>
    <w:rPr>
      <w:rFonts w:ascii="Wingdings" w:hAnsi="Wingdings" w:cs="Wingdings"/>
    </w:rPr>
  </w:style>
  <w:style w:type="character" w:customStyle="1" w:styleId="WW8Num84z0">
    <w:name w:val="WW8Num84z0"/>
    <w:rsid w:val="009429A6"/>
    <w:rPr>
      <w:rFonts w:ascii="Symbol" w:hAnsi="Symbol" w:cs="Symbol"/>
    </w:rPr>
  </w:style>
  <w:style w:type="character" w:customStyle="1" w:styleId="WW8Num85z0">
    <w:name w:val="WW8Num85z0"/>
    <w:rsid w:val="009429A6"/>
    <w:rPr>
      <w:rFonts w:ascii="Symbol" w:hAnsi="Symbol" w:cs="Symbol"/>
    </w:rPr>
  </w:style>
  <w:style w:type="character" w:customStyle="1" w:styleId="WW8Num85z1">
    <w:name w:val="WW8Num85z1"/>
    <w:rsid w:val="009429A6"/>
    <w:rPr>
      <w:rFonts w:ascii="Courier New" w:hAnsi="Courier New" w:cs="Courier New"/>
    </w:rPr>
  </w:style>
  <w:style w:type="character" w:customStyle="1" w:styleId="WW8Num85z2">
    <w:name w:val="WW8Num85z2"/>
    <w:rsid w:val="009429A6"/>
    <w:rPr>
      <w:rFonts w:ascii="Wingdings" w:hAnsi="Wingdings" w:cs="Wingdings"/>
    </w:rPr>
  </w:style>
  <w:style w:type="character" w:customStyle="1" w:styleId="WW8Num87z0">
    <w:name w:val="WW8Num87z0"/>
    <w:rsid w:val="009429A6"/>
    <w:rPr>
      <w:rFonts w:ascii="Symbol" w:hAnsi="Symbol" w:cs="Symbol"/>
    </w:rPr>
  </w:style>
  <w:style w:type="character" w:customStyle="1" w:styleId="WW8Num87z1">
    <w:name w:val="WW8Num87z1"/>
    <w:rsid w:val="009429A6"/>
    <w:rPr>
      <w:rFonts w:ascii="Courier New" w:hAnsi="Courier New" w:cs="Courier New"/>
    </w:rPr>
  </w:style>
  <w:style w:type="character" w:customStyle="1" w:styleId="WW8Num87z2">
    <w:name w:val="WW8Num87z2"/>
    <w:rsid w:val="009429A6"/>
    <w:rPr>
      <w:rFonts w:ascii="Wingdings" w:hAnsi="Wingdings" w:cs="Wingdings"/>
    </w:rPr>
  </w:style>
  <w:style w:type="character" w:customStyle="1" w:styleId="WW8Num88z0">
    <w:name w:val="WW8Num88z0"/>
    <w:rsid w:val="009429A6"/>
    <w:rPr>
      <w:rFonts w:ascii="Wingdings" w:hAnsi="Wingdings" w:cs="Wingdings"/>
    </w:rPr>
  </w:style>
  <w:style w:type="character" w:customStyle="1" w:styleId="WW8Num88z1">
    <w:name w:val="WW8Num88z1"/>
    <w:rsid w:val="009429A6"/>
    <w:rPr>
      <w:rFonts w:ascii="Courier New" w:hAnsi="Courier New" w:cs="Courier New"/>
    </w:rPr>
  </w:style>
  <w:style w:type="character" w:customStyle="1" w:styleId="WW8Num88z3">
    <w:name w:val="WW8Num88z3"/>
    <w:rsid w:val="009429A6"/>
    <w:rPr>
      <w:rFonts w:ascii="Symbol" w:hAnsi="Symbol" w:cs="Symbol"/>
    </w:rPr>
  </w:style>
  <w:style w:type="character" w:customStyle="1" w:styleId="WW8Num89z0">
    <w:name w:val="WW8Num89z0"/>
    <w:rsid w:val="009429A6"/>
    <w:rPr>
      <w:rFonts w:ascii="Symbol" w:hAnsi="Symbol" w:cs="Symbol"/>
    </w:rPr>
  </w:style>
  <w:style w:type="character" w:customStyle="1" w:styleId="WW8Num89z1">
    <w:name w:val="WW8Num89z1"/>
    <w:rsid w:val="009429A6"/>
    <w:rPr>
      <w:rFonts w:ascii="Courier New" w:hAnsi="Courier New" w:cs="Courier New"/>
    </w:rPr>
  </w:style>
  <w:style w:type="character" w:customStyle="1" w:styleId="WW8Num89z2">
    <w:name w:val="WW8Num89z2"/>
    <w:rsid w:val="009429A6"/>
    <w:rPr>
      <w:rFonts w:ascii="Wingdings" w:hAnsi="Wingdings" w:cs="Wingdings"/>
    </w:rPr>
  </w:style>
  <w:style w:type="character" w:customStyle="1" w:styleId="WW8Num90z0">
    <w:name w:val="WW8Num90z0"/>
    <w:rsid w:val="009429A6"/>
    <w:rPr>
      <w:rFonts w:ascii="Symbol" w:hAnsi="Symbol" w:cs="Symbol"/>
      <w:sz w:val="20"/>
    </w:rPr>
  </w:style>
  <w:style w:type="character" w:customStyle="1" w:styleId="WW8Num90z1">
    <w:name w:val="WW8Num90z1"/>
    <w:rsid w:val="009429A6"/>
    <w:rPr>
      <w:rFonts w:ascii="Courier New" w:hAnsi="Courier New" w:cs="Courier New"/>
      <w:sz w:val="20"/>
    </w:rPr>
  </w:style>
  <w:style w:type="character" w:customStyle="1" w:styleId="WW8Num90z2">
    <w:name w:val="WW8Num90z2"/>
    <w:rsid w:val="009429A6"/>
    <w:rPr>
      <w:rFonts w:ascii="Wingdings" w:hAnsi="Wingdings" w:cs="Wingdings"/>
      <w:sz w:val="20"/>
    </w:rPr>
  </w:style>
  <w:style w:type="character" w:customStyle="1" w:styleId="WW8Num91z0">
    <w:name w:val="WW8Num91z0"/>
    <w:rsid w:val="009429A6"/>
    <w:rPr>
      <w:rFonts w:ascii="Wingdings" w:hAnsi="Wingdings" w:cs="Wingdings"/>
    </w:rPr>
  </w:style>
  <w:style w:type="character" w:customStyle="1" w:styleId="WW8Num91z1">
    <w:name w:val="WW8Num91z1"/>
    <w:rsid w:val="009429A6"/>
    <w:rPr>
      <w:rFonts w:ascii="Courier New" w:hAnsi="Courier New" w:cs="Courier New"/>
    </w:rPr>
  </w:style>
  <w:style w:type="character" w:customStyle="1" w:styleId="WW8Num91z3">
    <w:name w:val="WW8Num91z3"/>
    <w:rsid w:val="009429A6"/>
    <w:rPr>
      <w:rFonts w:ascii="Symbol" w:hAnsi="Symbol" w:cs="Symbol"/>
    </w:rPr>
  </w:style>
  <w:style w:type="character" w:customStyle="1" w:styleId="WW8Num92z0">
    <w:name w:val="WW8Num92z0"/>
    <w:rsid w:val="009429A6"/>
    <w:rPr>
      <w:rFonts w:ascii="Symbol" w:hAnsi="Symbol" w:cs="Symbol"/>
    </w:rPr>
  </w:style>
  <w:style w:type="character" w:customStyle="1" w:styleId="WW8Num92z2">
    <w:name w:val="WW8Num92z2"/>
    <w:rsid w:val="009429A6"/>
    <w:rPr>
      <w:rFonts w:ascii="Wingdings" w:hAnsi="Wingdings" w:cs="Wingdings"/>
    </w:rPr>
  </w:style>
  <w:style w:type="character" w:customStyle="1" w:styleId="WW8Num92z4">
    <w:name w:val="WW8Num92z4"/>
    <w:rsid w:val="009429A6"/>
    <w:rPr>
      <w:rFonts w:ascii="Courier New" w:hAnsi="Courier New" w:cs="Courier New"/>
    </w:rPr>
  </w:style>
  <w:style w:type="character" w:customStyle="1" w:styleId="WW8Num93z0">
    <w:name w:val="WW8Num93z0"/>
    <w:rsid w:val="009429A6"/>
    <w:rPr>
      <w:rFonts w:ascii="Symbol" w:hAnsi="Symbol" w:cs="Symbol"/>
    </w:rPr>
  </w:style>
  <w:style w:type="character" w:customStyle="1" w:styleId="WW8Num94z0">
    <w:name w:val="WW8Num94z0"/>
    <w:rsid w:val="009429A6"/>
    <w:rPr>
      <w:rFonts w:ascii="Symbol" w:hAnsi="Symbol" w:cs="Symbol"/>
    </w:rPr>
  </w:style>
  <w:style w:type="character" w:customStyle="1" w:styleId="WW8Num94z1">
    <w:name w:val="WW8Num94z1"/>
    <w:rsid w:val="009429A6"/>
    <w:rPr>
      <w:rFonts w:ascii="Courier New" w:hAnsi="Courier New" w:cs="Courier New"/>
    </w:rPr>
  </w:style>
  <w:style w:type="character" w:customStyle="1" w:styleId="WW8Num94z2">
    <w:name w:val="WW8Num94z2"/>
    <w:rsid w:val="009429A6"/>
    <w:rPr>
      <w:rFonts w:ascii="Wingdings" w:hAnsi="Wingdings" w:cs="Wingdings"/>
    </w:rPr>
  </w:style>
  <w:style w:type="character" w:customStyle="1" w:styleId="WW8Num96z0">
    <w:name w:val="WW8Num96z0"/>
    <w:rsid w:val="009429A6"/>
    <w:rPr>
      <w:rFonts w:ascii="Symbol" w:hAnsi="Symbol" w:cs="Symbol"/>
      <w:sz w:val="28"/>
    </w:rPr>
  </w:style>
  <w:style w:type="character" w:customStyle="1" w:styleId="WW8Num97z0">
    <w:name w:val="WW8Num97z0"/>
    <w:rsid w:val="009429A6"/>
    <w:rPr>
      <w:rFonts w:ascii="Symbol" w:hAnsi="Symbol" w:cs="Symbol"/>
    </w:rPr>
  </w:style>
  <w:style w:type="character" w:customStyle="1" w:styleId="WW8Num97z1">
    <w:name w:val="WW8Num97z1"/>
    <w:rsid w:val="009429A6"/>
    <w:rPr>
      <w:rFonts w:ascii="Courier New" w:hAnsi="Courier New" w:cs="Courier New"/>
    </w:rPr>
  </w:style>
  <w:style w:type="character" w:customStyle="1" w:styleId="WW8Num97z2">
    <w:name w:val="WW8Num97z2"/>
    <w:rsid w:val="009429A6"/>
    <w:rPr>
      <w:rFonts w:ascii="Wingdings" w:hAnsi="Wingdings" w:cs="Wingdings"/>
    </w:rPr>
  </w:style>
  <w:style w:type="character" w:customStyle="1" w:styleId="WW8Num98z0">
    <w:name w:val="WW8Num98z0"/>
    <w:rsid w:val="009429A6"/>
    <w:rPr>
      <w:rFonts w:ascii="Symbol" w:hAnsi="Symbol" w:cs="Symbol"/>
      <w:sz w:val="28"/>
    </w:rPr>
  </w:style>
  <w:style w:type="character" w:customStyle="1" w:styleId="WW8Num99z0">
    <w:name w:val="WW8Num99z0"/>
    <w:rsid w:val="009429A6"/>
    <w:rPr>
      <w:rFonts w:ascii="Symbol" w:hAnsi="Symbol" w:cs="Symbol"/>
    </w:rPr>
  </w:style>
  <w:style w:type="character" w:customStyle="1" w:styleId="WW8Num99z2">
    <w:name w:val="WW8Num99z2"/>
    <w:rsid w:val="009429A6"/>
    <w:rPr>
      <w:rFonts w:ascii="Wingdings" w:hAnsi="Wingdings" w:cs="Wingdings"/>
    </w:rPr>
  </w:style>
  <w:style w:type="character" w:customStyle="1" w:styleId="WW8Num99z4">
    <w:name w:val="WW8Num99z4"/>
    <w:rsid w:val="009429A6"/>
    <w:rPr>
      <w:rFonts w:ascii="Courier New" w:hAnsi="Courier New" w:cs="Courier New"/>
    </w:rPr>
  </w:style>
  <w:style w:type="character" w:customStyle="1" w:styleId="WW8Num100z0">
    <w:name w:val="WW8Num100z0"/>
    <w:rsid w:val="009429A6"/>
    <w:rPr>
      <w:rFonts w:ascii="Symbol" w:hAnsi="Symbol" w:cs="Symbol"/>
    </w:rPr>
  </w:style>
  <w:style w:type="character" w:customStyle="1" w:styleId="WW8Num100z1">
    <w:name w:val="WW8Num100z1"/>
    <w:rsid w:val="009429A6"/>
    <w:rPr>
      <w:rFonts w:ascii="Courier New" w:hAnsi="Courier New" w:cs="Courier New"/>
    </w:rPr>
  </w:style>
  <w:style w:type="character" w:customStyle="1" w:styleId="WW8Num100z2">
    <w:name w:val="WW8Num100z2"/>
    <w:rsid w:val="009429A6"/>
    <w:rPr>
      <w:rFonts w:ascii="Wingdings" w:hAnsi="Wingdings" w:cs="Wingdings"/>
    </w:rPr>
  </w:style>
  <w:style w:type="character" w:customStyle="1" w:styleId="WW8Num101z0">
    <w:name w:val="WW8Num101z0"/>
    <w:rsid w:val="009429A6"/>
    <w:rPr>
      <w:rFonts w:ascii="Symbol" w:hAnsi="Symbol" w:cs="Symbol"/>
    </w:rPr>
  </w:style>
  <w:style w:type="character" w:customStyle="1" w:styleId="WW8Num101z1">
    <w:name w:val="WW8Num101z1"/>
    <w:rsid w:val="009429A6"/>
    <w:rPr>
      <w:rFonts w:ascii="Courier New" w:hAnsi="Courier New" w:cs="Courier New"/>
    </w:rPr>
  </w:style>
  <w:style w:type="character" w:customStyle="1" w:styleId="WW8Num101z2">
    <w:name w:val="WW8Num101z2"/>
    <w:rsid w:val="009429A6"/>
    <w:rPr>
      <w:rFonts w:ascii="Wingdings" w:hAnsi="Wingdings" w:cs="Wingdings"/>
    </w:rPr>
  </w:style>
  <w:style w:type="character" w:customStyle="1" w:styleId="WW8Num103z0">
    <w:name w:val="WW8Num103z0"/>
    <w:rsid w:val="009429A6"/>
    <w:rPr>
      <w:rFonts w:ascii="Symbol" w:hAnsi="Symbol" w:cs="Symbol"/>
    </w:rPr>
  </w:style>
  <w:style w:type="character" w:customStyle="1" w:styleId="WW8Num103z1">
    <w:name w:val="WW8Num103z1"/>
    <w:rsid w:val="009429A6"/>
    <w:rPr>
      <w:rFonts w:ascii="Courier New" w:hAnsi="Courier New" w:cs="Courier New"/>
    </w:rPr>
  </w:style>
  <w:style w:type="character" w:customStyle="1" w:styleId="WW8Num103z2">
    <w:name w:val="WW8Num103z2"/>
    <w:rsid w:val="009429A6"/>
    <w:rPr>
      <w:rFonts w:ascii="Wingdings" w:hAnsi="Wingdings" w:cs="Wingdings"/>
    </w:rPr>
  </w:style>
  <w:style w:type="character" w:customStyle="1" w:styleId="WW8Num104z0">
    <w:name w:val="WW8Num104z0"/>
    <w:rsid w:val="009429A6"/>
    <w:rPr>
      <w:rFonts w:ascii="Symbol" w:hAnsi="Symbol" w:cs="Symbol"/>
    </w:rPr>
  </w:style>
  <w:style w:type="character" w:customStyle="1" w:styleId="WW8Num104z1">
    <w:name w:val="WW8Num104z1"/>
    <w:rsid w:val="009429A6"/>
    <w:rPr>
      <w:rFonts w:ascii="Courier New" w:hAnsi="Courier New" w:cs="Courier New"/>
    </w:rPr>
  </w:style>
  <w:style w:type="character" w:customStyle="1" w:styleId="WW8Num104z2">
    <w:name w:val="WW8Num104z2"/>
    <w:rsid w:val="009429A6"/>
    <w:rPr>
      <w:rFonts w:ascii="Wingdings" w:hAnsi="Wingdings" w:cs="Wingdings"/>
    </w:rPr>
  </w:style>
  <w:style w:type="character" w:customStyle="1" w:styleId="WW8Num107z0">
    <w:name w:val="WW8Num107z0"/>
    <w:rsid w:val="009429A6"/>
    <w:rPr>
      <w:rFonts w:ascii="Symbol" w:hAnsi="Symbol" w:cs="Symbol"/>
    </w:rPr>
  </w:style>
  <w:style w:type="character" w:customStyle="1" w:styleId="WW8Num107z1">
    <w:name w:val="WW8Num107z1"/>
    <w:rsid w:val="009429A6"/>
    <w:rPr>
      <w:rFonts w:ascii="Courier New" w:hAnsi="Courier New" w:cs="Courier New"/>
    </w:rPr>
  </w:style>
  <w:style w:type="character" w:customStyle="1" w:styleId="WW8Num107z2">
    <w:name w:val="WW8Num107z2"/>
    <w:rsid w:val="009429A6"/>
    <w:rPr>
      <w:rFonts w:ascii="Wingdings" w:hAnsi="Wingdings" w:cs="Wingdings"/>
    </w:rPr>
  </w:style>
  <w:style w:type="character" w:customStyle="1" w:styleId="WW8Num108z0">
    <w:name w:val="WW8Num108z0"/>
    <w:rsid w:val="009429A6"/>
    <w:rPr>
      <w:rFonts w:ascii="Symbol" w:hAnsi="Symbol" w:cs="Symbol"/>
    </w:rPr>
  </w:style>
  <w:style w:type="character" w:customStyle="1" w:styleId="WW8Num108z1">
    <w:name w:val="WW8Num108z1"/>
    <w:rsid w:val="009429A6"/>
    <w:rPr>
      <w:rFonts w:ascii="Courier New" w:hAnsi="Courier New" w:cs="Courier New"/>
    </w:rPr>
  </w:style>
  <w:style w:type="character" w:customStyle="1" w:styleId="WW8Num108z2">
    <w:name w:val="WW8Num108z2"/>
    <w:rsid w:val="009429A6"/>
    <w:rPr>
      <w:rFonts w:ascii="Wingdings" w:hAnsi="Wingdings" w:cs="Wingdings"/>
    </w:rPr>
  </w:style>
  <w:style w:type="character" w:customStyle="1" w:styleId="WW8Num109z0">
    <w:name w:val="WW8Num109z0"/>
    <w:rsid w:val="009429A6"/>
    <w:rPr>
      <w:rFonts w:ascii="Symbol" w:hAnsi="Symbol" w:cs="Symbol"/>
    </w:rPr>
  </w:style>
  <w:style w:type="character" w:customStyle="1" w:styleId="WW8Num111z0">
    <w:name w:val="WW8Num111z0"/>
    <w:rsid w:val="009429A6"/>
    <w:rPr>
      <w:rFonts w:ascii="Symbol" w:hAnsi="Symbol" w:cs="Symbol"/>
    </w:rPr>
  </w:style>
  <w:style w:type="character" w:customStyle="1" w:styleId="WW8Num111z1">
    <w:name w:val="WW8Num111z1"/>
    <w:rsid w:val="009429A6"/>
    <w:rPr>
      <w:rFonts w:ascii="Courier New" w:hAnsi="Courier New" w:cs="Courier New"/>
    </w:rPr>
  </w:style>
  <w:style w:type="character" w:customStyle="1" w:styleId="WW8Num111z2">
    <w:name w:val="WW8Num111z2"/>
    <w:rsid w:val="009429A6"/>
    <w:rPr>
      <w:rFonts w:ascii="Wingdings" w:hAnsi="Wingdings" w:cs="Wingdings"/>
    </w:rPr>
  </w:style>
  <w:style w:type="character" w:customStyle="1" w:styleId="WW8Num113z0">
    <w:name w:val="WW8Num113z0"/>
    <w:rsid w:val="009429A6"/>
    <w:rPr>
      <w:rFonts w:ascii="Symbol" w:hAnsi="Symbol" w:cs="Symbol"/>
    </w:rPr>
  </w:style>
  <w:style w:type="character" w:customStyle="1" w:styleId="WW8Num113z1">
    <w:name w:val="WW8Num113z1"/>
    <w:rsid w:val="009429A6"/>
    <w:rPr>
      <w:rFonts w:ascii="Courier New" w:hAnsi="Courier New" w:cs="Courier New"/>
    </w:rPr>
  </w:style>
  <w:style w:type="character" w:customStyle="1" w:styleId="WW8Num113z2">
    <w:name w:val="WW8Num113z2"/>
    <w:rsid w:val="009429A6"/>
    <w:rPr>
      <w:rFonts w:ascii="Wingdings" w:hAnsi="Wingdings" w:cs="Wingdings"/>
    </w:rPr>
  </w:style>
  <w:style w:type="character" w:customStyle="1" w:styleId="WW8Num114z0">
    <w:name w:val="WW8Num114z0"/>
    <w:rsid w:val="009429A6"/>
    <w:rPr>
      <w:rFonts w:ascii="Symbol" w:hAnsi="Symbol" w:cs="Symbol"/>
    </w:rPr>
  </w:style>
  <w:style w:type="character" w:customStyle="1" w:styleId="WW8Num116z0">
    <w:name w:val="WW8Num116z0"/>
    <w:rsid w:val="009429A6"/>
    <w:rPr>
      <w:rFonts w:ascii="Symbol" w:hAnsi="Symbol" w:cs="Symbol"/>
    </w:rPr>
  </w:style>
  <w:style w:type="character" w:customStyle="1" w:styleId="WW8Num116z1">
    <w:name w:val="WW8Num116z1"/>
    <w:rsid w:val="009429A6"/>
    <w:rPr>
      <w:rFonts w:ascii="Courier New" w:hAnsi="Courier New" w:cs="Courier New"/>
    </w:rPr>
  </w:style>
  <w:style w:type="character" w:customStyle="1" w:styleId="WW8Num116z2">
    <w:name w:val="WW8Num116z2"/>
    <w:rsid w:val="009429A6"/>
    <w:rPr>
      <w:rFonts w:ascii="Wingdings" w:hAnsi="Wingdings" w:cs="Wingdings"/>
    </w:rPr>
  </w:style>
  <w:style w:type="character" w:customStyle="1" w:styleId="WW8Num118z0">
    <w:name w:val="WW8Num118z0"/>
    <w:rsid w:val="009429A6"/>
    <w:rPr>
      <w:rFonts w:ascii="Symbol" w:hAnsi="Symbol" w:cs="Symbol"/>
    </w:rPr>
  </w:style>
  <w:style w:type="character" w:customStyle="1" w:styleId="WW8Num119z0">
    <w:name w:val="WW8Num119z0"/>
    <w:rsid w:val="009429A6"/>
    <w:rPr>
      <w:rFonts w:ascii="Symbol" w:hAnsi="Symbol" w:cs="Symbol"/>
    </w:rPr>
  </w:style>
  <w:style w:type="character" w:customStyle="1" w:styleId="WW8Num119z1">
    <w:name w:val="WW8Num119z1"/>
    <w:rsid w:val="009429A6"/>
    <w:rPr>
      <w:rFonts w:ascii="Courier New" w:hAnsi="Courier New" w:cs="Courier New"/>
    </w:rPr>
  </w:style>
  <w:style w:type="character" w:customStyle="1" w:styleId="WW8Num119z2">
    <w:name w:val="WW8Num119z2"/>
    <w:rsid w:val="009429A6"/>
    <w:rPr>
      <w:rFonts w:ascii="Wingdings" w:hAnsi="Wingdings" w:cs="Wingdings"/>
    </w:rPr>
  </w:style>
  <w:style w:type="character" w:customStyle="1" w:styleId="WW8Num120z0">
    <w:name w:val="WW8Num120z0"/>
    <w:rsid w:val="009429A6"/>
    <w:rPr>
      <w:sz w:val="28"/>
    </w:rPr>
  </w:style>
  <w:style w:type="character" w:customStyle="1" w:styleId="13">
    <w:name w:val="Основной шрифт абзаца1"/>
    <w:rsid w:val="009429A6"/>
  </w:style>
  <w:style w:type="character" w:customStyle="1" w:styleId="a3">
    <w:name w:val="номер страницы"/>
    <w:basedOn w:val="13"/>
    <w:rsid w:val="009429A6"/>
  </w:style>
  <w:style w:type="character" w:styleId="a4">
    <w:name w:val="Strong"/>
    <w:qFormat/>
    <w:rsid w:val="009429A6"/>
    <w:rPr>
      <w:b/>
      <w:bCs/>
    </w:rPr>
  </w:style>
  <w:style w:type="character" w:styleId="a5">
    <w:name w:val="page number"/>
    <w:basedOn w:val="13"/>
    <w:rsid w:val="009429A6"/>
  </w:style>
  <w:style w:type="character" w:customStyle="1" w:styleId="Iniiaiieoeoo">
    <w:name w:val="Iniiaiie o?eoo"/>
    <w:rsid w:val="009429A6"/>
  </w:style>
  <w:style w:type="character" w:customStyle="1" w:styleId="FontStyle21">
    <w:name w:val="Font Style21"/>
    <w:rsid w:val="009429A6"/>
    <w:rPr>
      <w:rFonts w:ascii="Arial" w:hAnsi="Arial" w:cs="Arial"/>
      <w:sz w:val="18"/>
      <w:szCs w:val="18"/>
    </w:rPr>
  </w:style>
  <w:style w:type="character" w:styleId="a6">
    <w:name w:val="Hyperlink"/>
    <w:uiPriority w:val="99"/>
    <w:rsid w:val="009429A6"/>
    <w:rPr>
      <w:color w:val="0000FF"/>
      <w:u w:val="single"/>
    </w:rPr>
  </w:style>
  <w:style w:type="character" w:customStyle="1" w:styleId="a7">
    <w:name w:val="Основной текст Знак"/>
    <w:rsid w:val="009429A6"/>
    <w:rPr>
      <w:sz w:val="28"/>
      <w:lang w:val="en-US"/>
    </w:rPr>
  </w:style>
  <w:style w:type="character" w:customStyle="1" w:styleId="a8">
    <w:name w:val="Текст выноски Знак"/>
    <w:uiPriority w:val="99"/>
    <w:rsid w:val="009429A6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rsid w:val="009429A6"/>
    <w:rPr>
      <w:sz w:val="24"/>
      <w:szCs w:val="24"/>
    </w:rPr>
  </w:style>
  <w:style w:type="character" w:customStyle="1" w:styleId="a9">
    <w:name w:val="Верхний колонтитул Знак"/>
    <w:basedOn w:val="13"/>
    <w:rsid w:val="009429A6"/>
  </w:style>
  <w:style w:type="character" w:customStyle="1" w:styleId="aa">
    <w:name w:val="Нижний колонтитул Знак"/>
    <w:rsid w:val="009429A6"/>
    <w:rPr>
      <w:sz w:val="24"/>
      <w:szCs w:val="24"/>
    </w:rPr>
  </w:style>
  <w:style w:type="character" w:customStyle="1" w:styleId="ab">
    <w:name w:val="Название Знак"/>
    <w:rsid w:val="009429A6"/>
    <w:rPr>
      <w:b/>
      <w:sz w:val="24"/>
    </w:rPr>
  </w:style>
  <w:style w:type="character" w:styleId="ac">
    <w:name w:val="Emphasis"/>
    <w:qFormat/>
    <w:rsid w:val="009429A6"/>
    <w:rPr>
      <w:i/>
      <w:iCs/>
    </w:rPr>
  </w:style>
  <w:style w:type="paragraph" w:customStyle="1" w:styleId="ad">
    <w:name w:val="Заголовок"/>
    <w:basedOn w:val="a"/>
    <w:next w:val="ae"/>
    <w:rsid w:val="00942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e">
    <w:name w:val="Body Text"/>
    <w:basedOn w:val="a"/>
    <w:link w:val="14"/>
    <w:rsid w:val="009429A6"/>
    <w:pPr>
      <w:suppressAutoHyphens/>
      <w:spacing w:after="0" w:line="240" w:lineRule="auto"/>
      <w:ind w:right="-1044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14">
    <w:name w:val="Основной текст Знак1"/>
    <w:basedOn w:val="a0"/>
    <w:link w:val="ae"/>
    <w:rsid w:val="009429A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f">
    <w:name w:val="List"/>
    <w:basedOn w:val="ae"/>
    <w:rsid w:val="009429A6"/>
    <w:rPr>
      <w:rFonts w:cs="Lohit Hindi"/>
    </w:rPr>
  </w:style>
  <w:style w:type="paragraph" w:styleId="af0">
    <w:name w:val="caption"/>
    <w:basedOn w:val="a"/>
    <w:qFormat/>
    <w:rsid w:val="009429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429A6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9429A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2">
    <w:name w:val="Body Text Indent"/>
    <w:basedOn w:val="a"/>
    <w:link w:val="af3"/>
    <w:rsid w:val="009429A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9429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9429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9429A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HTML">
    <w:name w:val="HTML Preformatted"/>
    <w:basedOn w:val="a"/>
    <w:link w:val="HTML0"/>
    <w:rsid w:val="00942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429A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9429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9429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e52">
    <w:name w:val="Основной т/e5кст 2"/>
    <w:basedOn w:val="a"/>
    <w:rsid w:val="009429A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af4">
    <w:name w:val="Normal (Web)"/>
    <w:basedOn w:val="a"/>
    <w:uiPriority w:val="99"/>
    <w:rsid w:val="009429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16"/>
    <w:rsid w:val="009429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f5"/>
    <w:uiPriority w:val="99"/>
    <w:rsid w:val="009429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header"/>
    <w:basedOn w:val="a"/>
    <w:link w:val="17"/>
    <w:rsid w:val="009429A6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6"/>
    <w:rsid w:val="009429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9429A6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iCs/>
      <w:sz w:val="16"/>
      <w:szCs w:val="16"/>
      <w:lang w:eastAsia="zh-CN"/>
    </w:rPr>
  </w:style>
  <w:style w:type="paragraph" w:styleId="af7">
    <w:name w:val="List Paragraph"/>
    <w:basedOn w:val="a"/>
    <w:uiPriority w:val="34"/>
    <w:qFormat/>
    <w:rsid w:val="009429A6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8">
    <w:name w:val="Стиль"/>
    <w:rsid w:val="009429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justify2">
    <w:name w:val="justify2"/>
    <w:basedOn w:val="a"/>
    <w:rsid w:val="009429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9429A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9">
    <w:name w:val="Знак1"/>
    <w:basedOn w:val="a"/>
    <w:rsid w:val="009429A6"/>
    <w:pPr>
      <w:suppressAutoHyphens/>
      <w:spacing w:after="0" w:line="240" w:lineRule="auto"/>
    </w:pPr>
    <w:rPr>
      <w:rFonts w:ascii="Verdana" w:eastAsia="Times New Roman" w:hAnsi="Verdana" w:cs="Verdana"/>
      <w:b/>
      <w:bCs/>
      <w:sz w:val="20"/>
      <w:szCs w:val="20"/>
      <w:lang w:val="en-US" w:eastAsia="zh-CN"/>
    </w:rPr>
  </w:style>
  <w:style w:type="paragraph" w:customStyle="1" w:styleId="Normal1">
    <w:name w:val="Normal1"/>
    <w:rsid w:val="009429A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Balloon Text"/>
    <w:basedOn w:val="a"/>
    <w:link w:val="1a"/>
    <w:uiPriority w:val="99"/>
    <w:rsid w:val="009429A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9"/>
    <w:rsid w:val="009429A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10">
    <w:name w:val="Основной текст 211"/>
    <w:basedOn w:val="a"/>
    <w:rsid w:val="009429A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Абзац списка1"/>
    <w:basedOn w:val="a"/>
    <w:rsid w:val="009429A6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fa">
    <w:name w:val="No Spacing"/>
    <w:uiPriority w:val="1"/>
    <w:qFormat/>
    <w:rsid w:val="00942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b">
    <w:name w:val="Содержимое таблицы"/>
    <w:basedOn w:val="a"/>
    <w:rsid w:val="009429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9429A6"/>
    <w:pPr>
      <w:jc w:val="center"/>
    </w:pPr>
    <w:rPr>
      <w:b/>
      <w:bCs/>
    </w:rPr>
  </w:style>
  <w:style w:type="paragraph" w:customStyle="1" w:styleId="afd">
    <w:name w:val="Содержимое врезки"/>
    <w:basedOn w:val="ae"/>
    <w:rsid w:val="009429A6"/>
  </w:style>
  <w:style w:type="table" w:styleId="afe">
    <w:name w:val="Table Grid"/>
    <w:basedOn w:val="a1"/>
    <w:rsid w:val="009429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9429A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3">
    <w:name w:val="Основной текст 3 Знак"/>
    <w:basedOn w:val="a0"/>
    <w:link w:val="32"/>
    <w:rsid w:val="009429A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11">
    <w:name w:val="Font Style11"/>
    <w:rsid w:val="009429A6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1"/>
    <w:link w:val="1"/>
    <w:rsid w:val="009429A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51">
    <w:name w:val="Заголовок 5 Знак1"/>
    <w:link w:val="5"/>
    <w:rsid w:val="009429A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1">
    <w:name w:val="Заголовок 6 Знак1"/>
    <w:link w:val="6"/>
    <w:rsid w:val="009429A6"/>
    <w:rPr>
      <w:rFonts w:ascii="Calibri" w:eastAsia="Times New Roman" w:hAnsi="Calibri" w:cs="Calibri"/>
      <w:b/>
      <w:bCs/>
      <w:lang w:eastAsia="zh-CN"/>
    </w:rPr>
  </w:style>
  <w:style w:type="numbering" w:customStyle="1" w:styleId="110">
    <w:name w:val="Нет списка11"/>
    <w:next w:val="a2"/>
    <w:semiHidden/>
    <w:rsid w:val="009429A6"/>
  </w:style>
  <w:style w:type="paragraph" w:customStyle="1" w:styleId="ConsPlusNormal">
    <w:name w:val="ConsPlusNormal"/>
    <w:rsid w:val="009429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2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42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note text"/>
    <w:basedOn w:val="a"/>
    <w:link w:val="aff0"/>
    <w:semiHidden/>
    <w:rsid w:val="0094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9429A6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semiHidden/>
    <w:rsid w:val="009429A6"/>
    <w:rPr>
      <w:vertAlign w:val="superscript"/>
    </w:rPr>
  </w:style>
  <w:style w:type="paragraph" w:customStyle="1" w:styleId="1c">
    <w:name w:val="Заголовок 1 Галя"/>
    <w:basedOn w:val="a"/>
    <w:rsid w:val="009429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">
    <w:name w:val="Заголовок 2 Галя"/>
    <w:basedOn w:val="a"/>
    <w:rsid w:val="009429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xl84">
    <w:name w:val="xl84"/>
    <w:basedOn w:val="a"/>
    <w:rsid w:val="00942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line number"/>
    <w:basedOn w:val="a0"/>
    <w:rsid w:val="009429A6"/>
  </w:style>
  <w:style w:type="paragraph" w:styleId="23">
    <w:name w:val="List 2"/>
    <w:basedOn w:val="a"/>
    <w:rsid w:val="009429A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12"/>
    <w:rsid w:val="009429A6"/>
    <w:pPr>
      <w:framePr w:hSpace="181" w:wrap="around" w:vAnchor="page" w:hAnchor="margin" w:xAlign="right" w:y="4015"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">
    <w:name w:val="Основной текст 2 Знак1"/>
    <w:basedOn w:val="a0"/>
    <w:link w:val="24"/>
    <w:rsid w:val="00942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Цветовое выделение"/>
    <w:rsid w:val="009429A6"/>
    <w:rPr>
      <w:b/>
      <w:bCs/>
      <w:color w:val="000080"/>
      <w:sz w:val="20"/>
      <w:szCs w:val="20"/>
    </w:rPr>
  </w:style>
  <w:style w:type="character" w:customStyle="1" w:styleId="aff4">
    <w:name w:val="Гипертекстовая ссылка"/>
    <w:rsid w:val="009429A6"/>
    <w:rPr>
      <w:b/>
      <w:bCs/>
      <w:color w:val="008000"/>
      <w:sz w:val="20"/>
      <w:szCs w:val="20"/>
      <w:u w:val="single"/>
    </w:rPr>
  </w:style>
  <w:style w:type="paragraph" w:customStyle="1" w:styleId="aff5">
    <w:name w:val="Заголовок статьи"/>
    <w:basedOn w:val="a"/>
    <w:next w:val="a"/>
    <w:rsid w:val="009429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Комментарий"/>
    <w:basedOn w:val="a"/>
    <w:next w:val="a"/>
    <w:rsid w:val="009429A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942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styleId="111111">
    <w:name w:val="Outline List 2"/>
    <w:aliases w:val="1 / 1.1 /"/>
    <w:basedOn w:val="a2"/>
    <w:rsid w:val="009429A6"/>
    <w:pPr>
      <w:numPr>
        <w:numId w:val="2"/>
      </w:numPr>
    </w:pPr>
  </w:style>
  <w:style w:type="paragraph" w:customStyle="1" w:styleId="FR1">
    <w:name w:val="FR1"/>
    <w:rsid w:val="009429A6"/>
    <w:pPr>
      <w:widowControl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rsid w:val="009429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429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rsid w:val="009429A6"/>
    <w:pPr>
      <w:widowControl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5">
    <w:name w:val="Body Text Indent 2"/>
    <w:basedOn w:val="a"/>
    <w:link w:val="26"/>
    <w:rsid w:val="009429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42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9429A6"/>
  </w:style>
  <w:style w:type="paragraph" w:customStyle="1" w:styleId="TimesNewRoman">
    <w:name w:val="Обычный + Times New Roman"/>
    <w:aliases w:val="12 пт"/>
    <w:basedOn w:val="a"/>
    <w:rsid w:val="009429A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429A6"/>
    <w:pPr>
      <w:widowControl w:val="0"/>
      <w:autoSpaceDE w:val="0"/>
      <w:autoSpaceDN w:val="0"/>
      <w:adjustRightInd w:val="0"/>
      <w:spacing w:after="0" w:line="374" w:lineRule="exact"/>
      <w:ind w:firstLine="159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Title"/>
    <w:basedOn w:val="a"/>
    <w:link w:val="1e"/>
    <w:qFormat/>
    <w:rsid w:val="009429A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e">
    <w:name w:val="Название Знак1"/>
    <w:basedOn w:val="a0"/>
    <w:link w:val="aff8"/>
    <w:rsid w:val="009429A6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HeaderChar">
    <w:name w:val="Header Char"/>
    <w:locked/>
    <w:rsid w:val="009429A6"/>
    <w:rPr>
      <w:rFonts w:ascii="Calibri" w:hAnsi="Calibri" w:cs="Times New Roman"/>
    </w:rPr>
  </w:style>
  <w:style w:type="paragraph" w:customStyle="1" w:styleId="Style2">
    <w:name w:val="Style2"/>
    <w:basedOn w:val="a"/>
    <w:rsid w:val="009429A6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429A6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42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42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2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42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429A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429A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429A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9429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9429A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f9">
    <w:name w:val="FollowedHyperlink"/>
    <w:uiPriority w:val="99"/>
    <w:unhideWhenUsed/>
    <w:rsid w:val="009429A6"/>
    <w:rPr>
      <w:color w:val="800080"/>
      <w:u w:val="single"/>
    </w:rPr>
  </w:style>
  <w:style w:type="paragraph" w:customStyle="1" w:styleId="xl65">
    <w:name w:val="xl65"/>
    <w:basedOn w:val="a"/>
    <w:rsid w:val="0094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42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42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42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42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42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42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42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42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42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429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429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429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429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429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429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429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E33C0A"/>
  </w:style>
  <w:style w:type="paragraph" w:customStyle="1" w:styleId="affa">
    <w:name w:val="Знак"/>
    <w:basedOn w:val="a"/>
    <w:rsid w:val="00523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8440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40C1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40C1"/>
    <w:rPr>
      <w:rFonts w:ascii="Baltica" w:eastAsia="Times New Roman" w:hAnsi="Baltica" w:cs="Times New Roman"/>
      <w:b/>
      <w:sz w:val="24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440C1"/>
  </w:style>
  <w:style w:type="table" w:customStyle="1" w:styleId="1f">
    <w:name w:val="Сетка таблицы1"/>
    <w:basedOn w:val="a1"/>
    <w:next w:val="afe"/>
    <w:rsid w:val="00844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rsid w:val="003066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1">
    <w:name w:val="highlight1"/>
    <w:rsid w:val="0038179C"/>
    <w:rPr>
      <w:shd w:val="clear" w:color="auto" w:fill="FFFEB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9429A6"/>
    <w:pPr>
      <w:keepNext/>
      <w:numPr>
        <w:numId w:val="1"/>
      </w:numPr>
      <w:suppressAutoHyphens/>
      <w:spacing w:after="0" w:line="240" w:lineRule="auto"/>
      <w:ind w:left="-284" w:firstLine="851"/>
      <w:outlineLvl w:val="0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9429A6"/>
    <w:pPr>
      <w:keepNext/>
      <w:numPr>
        <w:ilvl w:val="1"/>
        <w:numId w:val="1"/>
      </w:numPr>
      <w:suppressAutoHyphens/>
      <w:spacing w:after="0" w:line="240" w:lineRule="auto"/>
      <w:ind w:left="0" w:right="535" w:firstLine="0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9429A6"/>
    <w:pPr>
      <w:keepNext/>
      <w:numPr>
        <w:ilvl w:val="2"/>
        <w:numId w:val="1"/>
      </w:numPr>
      <w:suppressAutoHyphens/>
      <w:spacing w:after="0" w:line="240" w:lineRule="auto"/>
      <w:ind w:left="0" w:right="535"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9429A6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9429A6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1"/>
    <w:qFormat/>
    <w:rsid w:val="009429A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8440C1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440C1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440C1"/>
    <w:pPr>
      <w:keepNext/>
      <w:spacing w:after="0" w:line="240" w:lineRule="auto"/>
      <w:ind w:right="-908"/>
      <w:outlineLvl w:val="8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42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429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9429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429A6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rsid w:val="009429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rsid w:val="009429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2">
    <w:name w:val="Нет списка1"/>
    <w:next w:val="a2"/>
    <w:uiPriority w:val="99"/>
    <w:semiHidden/>
    <w:rsid w:val="009429A6"/>
  </w:style>
  <w:style w:type="character" w:customStyle="1" w:styleId="WW8Num1z0">
    <w:name w:val="WW8Num1z0"/>
    <w:rsid w:val="009429A6"/>
    <w:rPr>
      <w:rFonts w:ascii="Symbol" w:hAnsi="Symbol" w:cs="Symbol"/>
    </w:rPr>
  </w:style>
  <w:style w:type="character" w:customStyle="1" w:styleId="WW8Num1z1">
    <w:name w:val="WW8Num1z1"/>
    <w:rsid w:val="009429A6"/>
    <w:rPr>
      <w:rFonts w:ascii="Courier New" w:hAnsi="Courier New" w:cs="Courier New"/>
    </w:rPr>
  </w:style>
  <w:style w:type="character" w:customStyle="1" w:styleId="WW8Num1z2">
    <w:name w:val="WW8Num1z2"/>
    <w:rsid w:val="009429A6"/>
    <w:rPr>
      <w:rFonts w:ascii="Wingdings" w:hAnsi="Wingdings" w:cs="Wingdings"/>
    </w:rPr>
  </w:style>
  <w:style w:type="character" w:customStyle="1" w:styleId="WW8Num2z0">
    <w:name w:val="WW8Num2z0"/>
    <w:rsid w:val="009429A6"/>
    <w:rPr>
      <w:rFonts w:ascii="Symbol" w:hAnsi="Symbol" w:cs="Symbol"/>
    </w:rPr>
  </w:style>
  <w:style w:type="character" w:customStyle="1" w:styleId="WW8Num3z0">
    <w:name w:val="WW8Num3z0"/>
    <w:rsid w:val="009429A6"/>
    <w:rPr>
      <w:rFonts w:ascii="Wingdings" w:hAnsi="Wingdings" w:cs="Wingdings"/>
    </w:rPr>
  </w:style>
  <w:style w:type="character" w:customStyle="1" w:styleId="WW8Num3z1">
    <w:name w:val="WW8Num3z1"/>
    <w:rsid w:val="009429A6"/>
    <w:rPr>
      <w:rFonts w:ascii="Courier New" w:hAnsi="Courier New" w:cs="Courier New"/>
    </w:rPr>
  </w:style>
  <w:style w:type="character" w:customStyle="1" w:styleId="WW8Num3z3">
    <w:name w:val="WW8Num3z3"/>
    <w:rsid w:val="009429A6"/>
    <w:rPr>
      <w:rFonts w:ascii="Symbol" w:hAnsi="Symbol" w:cs="Symbol"/>
    </w:rPr>
  </w:style>
  <w:style w:type="character" w:customStyle="1" w:styleId="WW8Num5z0">
    <w:name w:val="WW8Num5z0"/>
    <w:rsid w:val="009429A6"/>
    <w:rPr>
      <w:rFonts w:ascii="Symbol" w:hAnsi="Symbol" w:cs="Symbol"/>
    </w:rPr>
  </w:style>
  <w:style w:type="character" w:customStyle="1" w:styleId="WW8Num5z1">
    <w:name w:val="WW8Num5z1"/>
    <w:rsid w:val="009429A6"/>
    <w:rPr>
      <w:rFonts w:ascii="Courier New" w:hAnsi="Courier New" w:cs="Courier New"/>
    </w:rPr>
  </w:style>
  <w:style w:type="character" w:customStyle="1" w:styleId="WW8Num5z2">
    <w:name w:val="WW8Num5z2"/>
    <w:rsid w:val="009429A6"/>
    <w:rPr>
      <w:rFonts w:ascii="Wingdings" w:hAnsi="Wingdings" w:cs="Wingdings"/>
    </w:rPr>
  </w:style>
  <w:style w:type="character" w:customStyle="1" w:styleId="WW8Num6z0">
    <w:name w:val="WW8Num6z0"/>
    <w:rsid w:val="009429A6"/>
    <w:rPr>
      <w:rFonts w:ascii="Symbol" w:hAnsi="Symbol" w:cs="Symbol"/>
    </w:rPr>
  </w:style>
  <w:style w:type="character" w:customStyle="1" w:styleId="WW8Num10z0">
    <w:name w:val="WW8Num10z0"/>
    <w:rsid w:val="009429A6"/>
    <w:rPr>
      <w:rFonts w:ascii="Wingdings" w:hAnsi="Wingdings" w:cs="Wingdings"/>
    </w:rPr>
  </w:style>
  <w:style w:type="character" w:customStyle="1" w:styleId="WW8Num10z1">
    <w:name w:val="WW8Num10z1"/>
    <w:rsid w:val="009429A6"/>
    <w:rPr>
      <w:rFonts w:ascii="Courier New" w:hAnsi="Courier New" w:cs="Courier New"/>
    </w:rPr>
  </w:style>
  <w:style w:type="character" w:customStyle="1" w:styleId="WW8Num10z3">
    <w:name w:val="WW8Num10z3"/>
    <w:rsid w:val="009429A6"/>
    <w:rPr>
      <w:rFonts w:ascii="Symbol" w:hAnsi="Symbol" w:cs="Symbol"/>
    </w:rPr>
  </w:style>
  <w:style w:type="character" w:customStyle="1" w:styleId="WW8Num11z0">
    <w:name w:val="WW8Num11z0"/>
    <w:rsid w:val="009429A6"/>
    <w:rPr>
      <w:rFonts w:ascii="Symbol" w:hAnsi="Symbol" w:cs="Symbol"/>
    </w:rPr>
  </w:style>
  <w:style w:type="character" w:customStyle="1" w:styleId="WW8Num12z0">
    <w:name w:val="WW8Num12z0"/>
    <w:rsid w:val="009429A6"/>
    <w:rPr>
      <w:rFonts w:ascii="Symbol" w:hAnsi="Symbol" w:cs="Symbol"/>
    </w:rPr>
  </w:style>
  <w:style w:type="character" w:customStyle="1" w:styleId="WW8Num12z1">
    <w:name w:val="WW8Num12z1"/>
    <w:rsid w:val="009429A6"/>
    <w:rPr>
      <w:rFonts w:ascii="Courier New" w:hAnsi="Courier New" w:cs="Courier New"/>
    </w:rPr>
  </w:style>
  <w:style w:type="character" w:customStyle="1" w:styleId="WW8Num12z2">
    <w:name w:val="WW8Num12z2"/>
    <w:rsid w:val="009429A6"/>
    <w:rPr>
      <w:rFonts w:ascii="Wingdings" w:hAnsi="Wingdings" w:cs="Wingdings"/>
    </w:rPr>
  </w:style>
  <w:style w:type="character" w:customStyle="1" w:styleId="WW8Num13z1">
    <w:name w:val="WW8Num13z1"/>
    <w:rsid w:val="009429A6"/>
    <w:rPr>
      <w:b/>
    </w:rPr>
  </w:style>
  <w:style w:type="character" w:customStyle="1" w:styleId="WW8Num15z0">
    <w:name w:val="WW8Num15z0"/>
    <w:rsid w:val="009429A6"/>
    <w:rPr>
      <w:rFonts w:ascii="Wingdings" w:hAnsi="Wingdings" w:cs="Wingdings"/>
    </w:rPr>
  </w:style>
  <w:style w:type="character" w:customStyle="1" w:styleId="WW8Num15z1">
    <w:name w:val="WW8Num15z1"/>
    <w:rsid w:val="009429A6"/>
    <w:rPr>
      <w:rFonts w:ascii="Courier New" w:hAnsi="Courier New" w:cs="Courier New"/>
    </w:rPr>
  </w:style>
  <w:style w:type="character" w:customStyle="1" w:styleId="WW8Num15z3">
    <w:name w:val="WW8Num15z3"/>
    <w:rsid w:val="009429A6"/>
    <w:rPr>
      <w:rFonts w:ascii="Symbol" w:hAnsi="Symbol" w:cs="Symbol"/>
    </w:rPr>
  </w:style>
  <w:style w:type="character" w:customStyle="1" w:styleId="WW8Num17z0">
    <w:name w:val="WW8Num17z0"/>
    <w:rsid w:val="009429A6"/>
    <w:rPr>
      <w:rFonts w:ascii="Symbol" w:hAnsi="Symbol" w:cs="Symbol"/>
    </w:rPr>
  </w:style>
  <w:style w:type="character" w:customStyle="1" w:styleId="WW8Num17z1">
    <w:name w:val="WW8Num17z1"/>
    <w:rsid w:val="009429A6"/>
    <w:rPr>
      <w:rFonts w:ascii="Courier New" w:hAnsi="Courier New" w:cs="Courier New"/>
    </w:rPr>
  </w:style>
  <w:style w:type="character" w:customStyle="1" w:styleId="WW8Num17z2">
    <w:name w:val="WW8Num17z2"/>
    <w:rsid w:val="009429A6"/>
    <w:rPr>
      <w:rFonts w:ascii="Wingdings" w:hAnsi="Wingdings" w:cs="Wingdings"/>
    </w:rPr>
  </w:style>
  <w:style w:type="character" w:customStyle="1" w:styleId="WW8Num18z0">
    <w:name w:val="WW8Num18z0"/>
    <w:rsid w:val="009429A6"/>
    <w:rPr>
      <w:rFonts w:ascii="Symbol" w:hAnsi="Symbol" w:cs="Symbol"/>
    </w:rPr>
  </w:style>
  <w:style w:type="character" w:customStyle="1" w:styleId="WW8Num18z1">
    <w:name w:val="WW8Num18z1"/>
    <w:rsid w:val="009429A6"/>
    <w:rPr>
      <w:rFonts w:ascii="Courier New" w:hAnsi="Courier New" w:cs="Courier New"/>
    </w:rPr>
  </w:style>
  <w:style w:type="character" w:customStyle="1" w:styleId="WW8Num18z2">
    <w:name w:val="WW8Num18z2"/>
    <w:rsid w:val="009429A6"/>
    <w:rPr>
      <w:rFonts w:ascii="Wingdings" w:hAnsi="Wingdings" w:cs="Wingdings"/>
    </w:rPr>
  </w:style>
  <w:style w:type="character" w:customStyle="1" w:styleId="WW8Num19z0">
    <w:name w:val="WW8Num19z0"/>
    <w:rsid w:val="009429A6"/>
    <w:rPr>
      <w:rFonts w:ascii="Symbol" w:hAnsi="Symbol" w:cs="Symbol"/>
    </w:rPr>
  </w:style>
  <w:style w:type="character" w:customStyle="1" w:styleId="WW8Num19z1">
    <w:name w:val="WW8Num19z1"/>
    <w:rsid w:val="009429A6"/>
    <w:rPr>
      <w:rFonts w:ascii="Courier New" w:hAnsi="Courier New" w:cs="Courier New"/>
    </w:rPr>
  </w:style>
  <w:style w:type="character" w:customStyle="1" w:styleId="WW8Num19z2">
    <w:name w:val="WW8Num19z2"/>
    <w:rsid w:val="009429A6"/>
    <w:rPr>
      <w:rFonts w:ascii="Wingdings" w:hAnsi="Wingdings" w:cs="Wingdings"/>
    </w:rPr>
  </w:style>
  <w:style w:type="character" w:customStyle="1" w:styleId="WW8Num21z0">
    <w:name w:val="WW8Num21z0"/>
    <w:rsid w:val="009429A6"/>
    <w:rPr>
      <w:rFonts w:ascii="Symbol" w:hAnsi="Symbol" w:cs="Symbol"/>
    </w:rPr>
  </w:style>
  <w:style w:type="character" w:customStyle="1" w:styleId="WW8Num21z1">
    <w:name w:val="WW8Num21z1"/>
    <w:rsid w:val="009429A6"/>
    <w:rPr>
      <w:rFonts w:ascii="Courier New" w:hAnsi="Courier New" w:cs="Courier New"/>
    </w:rPr>
  </w:style>
  <w:style w:type="character" w:customStyle="1" w:styleId="WW8Num21z2">
    <w:name w:val="WW8Num21z2"/>
    <w:rsid w:val="009429A6"/>
    <w:rPr>
      <w:rFonts w:ascii="Wingdings" w:hAnsi="Wingdings" w:cs="Wingdings"/>
    </w:rPr>
  </w:style>
  <w:style w:type="character" w:customStyle="1" w:styleId="WW8Num22z0">
    <w:name w:val="WW8Num22z0"/>
    <w:rsid w:val="009429A6"/>
    <w:rPr>
      <w:rFonts w:ascii="Symbol" w:hAnsi="Symbol" w:cs="Symbol"/>
    </w:rPr>
  </w:style>
  <w:style w:type="character" w:customStyle="1" w:styleId="WW8Num22z1">
    <w:name w:val="WW8Num22z1"/>
    <w:rsid w:val="009429A6"/>
    <w:rPr>
      <w:rFonts w:ascii="Courier New" w:hAnsi="Courier New" w:cs="Courier New"/>
    </w:rPr>
  </w:style>
  <w:style w:type="character" w:customStyle="1" w:styleId="WW8Num22z2">
    <w:name w:val="WW8Num22z2"/>
    <w:rsid w:val="009429A6"/>
    <w:rPr>
      <w:rFonts w:ascii="Wingdings" w:hAnsi="Wingdings" w:cs="Wingdings"/>
    </w:rPr>
  </w:style>
  <w:style w:type="character" w:customStyle="1" w:styleId="WW8Num25z0">
    <w:name w:val="WW8Num25z0"/>
    <w:rsid w:val="009429A6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29A6"/>
    <w:rPr>
      <w:rFonts w:ascii="Courier New" w:hAnsi="Courier New" w:cs="Courier New"/>
    </w:rPr>
  </w:style>
  <w:style w:type="character" w:customStyle="1" w:styleId="WW8Num25z2">
    <w:name w:val="WW8Num25z2"/>
    <w:rsid w:val="009429A6"/>
    <w:rPr>
      <w:rFonts w:ascii="Wingdings" w:hAnsi="Wingdings" w:cs="Wingdings"/>
    </w:rPr>
  </w:style>
  <w:style w:type="character" w:customStyle="1" w:styleId="WW8Num25z3">
    <w:name w:val="WW8Num25z3"/>
    <w:rsid w:val="009429A6"/>
    <w:rPr>
      <w:rFonts w:ascii="Symbol" w:hAnsi="Symbol" w:cs="Symbol"/>
    </w:rPr>
  </w:style>
  <w:style w:type="character" w:customStyle="1" w:styleId="WW8Num27z0">
    <w:name w:val="WW8Num27z0"/>
    <w:rsid w:val="009429A6"/>
    <w:rPr>
      <w:rFonts w:ascii="Symbol" w:hAnsi="Symbol" w:cs="Symbol"/>
    </w:rPr>
  </w:style>
  <w:style w:type="character" w:customStyle="1" w:styleId="WW8Num27z1">
    <w:name w:val="WW8Num27z1"/>
    <w:rsid w:val="009429A6"/>
    <w:rPr>
      <w:rFonts w:ascii="Courier New" w:hAnsi="Courier New" w:cs="Courier New"/>
    </w:rPr>
  </w:style>
  <w:style w:type="character" w:customStyle="1" w:styleId="WW8Num27z2">
    <w:name w:val="WW8Num27z2"/>
    <w:rsid w:val="009429A6"/>
    <w:rPr>
      <w:rFonts w:ascii="Wingdings" w:hAnsi="Wingdings" w:cs="Wingdings"/>
    </w:rPr>
  </w:style>
  <w:style w:type="character" w:customStyle="1" w:styleId="WW8Num28z0">
    <w:name w:val="WW8Num28z0"/>
    <w:rsid w:val="009429A6"/>
    <w:rPr>
      <w:rFonts w:ascii="Symbol" w:hAnsi="Symbol" w:cs="Symbol"/>
    </w:rPr>
  </w:style>
  <w:style w:type="character" w:customStyle="1" w:styleId="WW8Num28z1">
    <w:name w:val="WW8Num28z1"/>
    <w:rsid w:val="009429A6"/>
    <w:rPr>
      <w:rFonts w:ascii="Courier New" w:hAnsi="Courier New" w:cs="Courier New"/>
    </w:rPr>
  </w:style>
  <w:style w:type="character" w:customStyle="1" w:styleId="WW8Num28z2">
    <w:name w:val="WW8Num28z2"/>
    <w:rsid w:val="009429A6"/>
    <w:rPr>
      <w:rFonts w:ascii="Wingdings" w:hAnsi="Wingdings" w:cs="Wingdings"/>
    </w:rPr>
  </w:style>
  <w:style w:type="character" w:customStyle="1" w:styleId="WW8Num29z0">
    <w:name w:val="WW8Num29z0"/>
    <w:rsid w:val="009429A6"/>
    <w:rPr>
      <w:rFonts w:ascii="Symbol" w:hAnsi="Symbol" w:cs="Symbol"/>
    </w:rPr>
  </w:style>
  <w:style w:type="character" w:customStyle="1" w:styleId="WW8Num29z1">
    <w:name w:val="WW8Num29z1"/>
    <w:rsid w:val="009429A6"/>
    <w:rPr>
      <w:rFonts w:ascii="Courier New" w:hAnsi="Courier New" w:cs="Courier New"/>
    </w:rPr>
  </w:style>
  <w:style w:type="character" w:customStyle="1" w:styleId="WW8Num29z2">
    <w:name w:val="WW8Num29z2"/>
    <w:rsid w:val="009429A6"/>
    <w:rPr>
      <w:rFonts w:ascii="Wingdings" w:hAnsi="Wingdings" w:cs="Wingdings"/>
    </w:rPr>
  </w:style>
  <w:style w:type="character" w:customStyle="1" w:styleId="WW8Num31z0">
    <w:name w:val="WW8Num31z0"/>
    <w:rsid w:val="009429A6"/>
    <w:rPr>
      <w:rFonts w:ascii="Wingdings" w:hAnsi="Wingdings" w:cs="Wingdings"/>
    </w:rPr>
  </w:style>
  <w:style w:type="character" w:customStyle="1" w:styleId="WW8Num31z1">
    <w:name w:val="WW8Num31z1"/>
    <w:rsid w:val="009429A6"/>
    <w:rPr>
      <w:rFonts w:ascii="Courier New" w:hAnsi="Courier New" w:cs="Courier New"/>
    </w:rPr>
  </w:style>
  <w:style w:type="character" w:customStyle="1" w:styleId="WW8Num31z3">
    <w:name w:val="WW8Num31z3"/>
    <w:rsid w:val="009429A6"/>
    <w:rPr>
      <w:rFonts w:ascii="Symbol" w:hAnsi="Symbol" w:cs="Symbol"/>
    </w:rPr>
  </w:style>
  <w:style w:type="character" w:customStyle="1" w:styleId="WW8Num35z0">
    <w:name w:val="WW8Num35z0"/>
    <w:rsid w:val="009429A6"/>
    <w:rPr>
      <w:rFonts w:ascii="Symbol" w:hAnsi="Symbol" w:cs="Symbol"/>
    </w:rPr>
  </w:style>
  <w:style w:type="character" w:customStyle="1" w:styleId="WW8Num35z1">
    <w:name w:val="WW8Num35z1"/>
    <w:rsid w:val="009429A6"/>
    <w:rPr>
      <w:rFonts w:ascii="Courier New" w:hAnsi="Courier New" w:cs="Courier New"/>
    </w:rPr>
  </w:style>
  <w:style w:type="character" w:customStyle="1" w:styleId="WW8Num35z2">
    <w:name w:val="WW8Num35z2"/>
    <w:rsid w:val="009429A6"/>
    <w:rPr>
      <w:rFonts w:ascii="Wingdings" w:hAnsi="Wingdings" w:cs="Wingdings"/>
    </w:rPr>
  </w:style>
  <w:style w:type="character" w:customStyle="1" w:styleId="WW8Num36z1">
    <w:name w:val="WW8Num36z1"/>
    <w:rsid w:val="009429A6"/>
    <w:rPr>
      <w:b w:val="0"/>
      <w:i w:val="0"/>
    </w:rPr>
  </w:style>
  <w:style w:type="character" w:customStyle="1" w:styleId="WW8Num37z0">
    <w:name w:val="WW8Num37z0"/>
    <w:rsid w:val="009429A6"/>
    <w:rPr>
      <w:rFonts w:ascii="Symbol" w:hAnsi="Symbol" w:cs="Symbol"/>
    </w:rPr>
  </w:style>
  <w:style w:type="character" w:customStyle="1" w:styleId="WW8Num37z1">
    <w:name w:val="WW8Num37z1"/>
    <w:rsid w:val="009429A6"/>
    <w:rPr>
      <w:rFonts w:ascii="Courier New" w:hAnsi="Courier New" w:cs="Courier New"/>
    </w:rPr>
  </w:style>
  <w:style w:type="character" w:customStyle="1" w:styleId="WW8Num37z2">
    <w:name w:val="WW8Num37z2"/>
    <w:rsid w:val="009429A6"/>
    <w:rPr>
      <w:rFonts w:ascii="Wingdings" w:hAnsi="Wingdings" w:cs="Wingdings"/>
    </w:rPr>
  </w:style>
  <w:style w:type="character" w:customStyle="1" w:styleId="WW8Num38z0">
    <w:name w:val="WW8Num38z0"/>
    <w:rsid w:val="009429A6"/>
    <w:rPr>
      <w:rFonts w:ascii="Symbol" w:hAnsi="Symbol" w:cs="Symbol"/>
    </w:rPr>
  </w:style>
  <w:style w:type="character" w:customStyle="1" w:styleId="WW8Num38z1">
    <w:name w:val="WW8Num38z1"/>
    <w:rsid w:val="009429A6"/>
    <w:rPr>
      <w:rFonts w:ascii="Courier New" w:hAnsi="Courier New" w:cs="Courier New"/>
    </w:rPr>
  </w:style>
  <w:style w:type="character" w:customStyle="1" w:styleId="WW8Num38z2">
    <w:name w:val="WW8Num38z2"/>
    <w:rsid w:val="009429A6"/>
    <w:rPr>
      <w:rFonts w:ascii="Wingdings" w:hAnsi="Wingdings" w:cs="Wingdings"/>
    </w:rPr>
  </w:style>
  <w:style w:type="character" w:customStyle="1" w:styleId="WW8Num39z0">
    <w:name w:val="WW8Num39z0"/>
    <w:rsid w:val="009429A6"/>
    <w:rPr>
      <w:rFonts w:ascii="Wingdings" w:hAnsi="Wingdings" w:cs="Wingdings"/>
      <w:color w:val="auto"/>
    </w:rPr>
  </w:style>
  <w:style w:type="character" w:customStyle="1" w:styleId="WW8Num40z0">
    <w:name w:val="WW8Num40z0"/>
    <w:rsid w:val="009429A6"/>
    <w:rPr>
      <w:rFonts w:ascii="Symbol" w:hAnsi="Symbol" w:cs="Symbol"/>
    </w:rPr>
  </w:style>
  <w:style w:type="character" w:customStyle="1" w:styleId="WW8Num40z1">
    <w:name w:val="WW8Num40z1"/>
    <w:rsid w:val="009429A6"/>
    <w:rPr>
      <w:rFonts w:ascii="Courier New" w:hAnsi="Courier New" w:cs="Courier New"/>
    </w:rPr>
  </w:style>
  <w:style w:type="character" w:customStyle="1" w:styleId="WW8Num40z2">
    <w:name w:val="WW8Num40z2"/>
    <w:rsid w:val="009429A6"/>
    <w:rPr>
      <w:rFonts w:ascii="Wingdings" w:hAnsi="Wingdings" w:cs="Wingdings"/>
    </w:rPr>
  </w:style>
  <w:style w:type="character" w:customStyle="1" w:styleId="WW8Num42z0">
    <w:name w:val="WW8Num42z0"/>
    <w:rsid w:val="009429A6"/>
    <w:rPr>
      <w:rFonts w:ascii="Wingdings" w:hAnsi="Wingdings" w:cs="Wingdings"/>
    </w:rPr>
  </w:style>
  <w:style w:type="character" w:customStyle="1" w:styleId="WW8Num42z1">
    <w:name w:val="WW8Num42z1"/>
    <w:rsid w:val="009429A6"/>
    <w:rPr>
      <w:rFonts w:ascii="Courier New" w:hAnsi="Courier New" w:cs="Courier New"/>
    </w:rPr>
  </w:style>
  <w:style w:type="character" w:customStyle="1" w:styleId="WW8Num42z3">
    <w:name w:val="WW8Num42z3"/>
    <w:rsid w:val="009429A6"/>
    <w:rPr>
      <w:rFonts w:ascii="Symbol" w:hAnsi="Symbol" w:cs="Symbol"/>
    </w:rPr>
  </w:style>
  <w:style w:type="character" w:customStyle="1" w:styleId="WW8Num43z0">
    <w:name w:val="WW8Num43z0"/>
    <w:rsid w:val="009429A6"/>
    <w:rPr>
      <w:rFonts w:ascii="Symbol" w:hAnsi="Symbol" w:cs="Symbol"/>
      <w:sz w:val="20"/>
    </w:rPr>
  </w:style>
  <w:style w:type="character" w:customStyle="1" w:styleId="WW8Num43z1">
    <w:name w:val="WW8Num43z1"/>
    <w:rsid w:val="009429A6"/>
    <w:rPr>
      <w:rFonts w:ascii="Courier New" w:hAnsi="Courier New" w:cs="Courier New"/>
      <w:sz w:val="20"/>
    </w:rPr>
  </w:style>
  <w:style w:type="character" w:customStyle="1" w:styleId="WW8Num43z2">
    <w:name w:val="WW8Num43z2"/>
    <w:rsid w:val="009429A6"/>
    <w:rPr>
      <w:rFonts w:ascii="Wingdings" w:hAnsi="Wingdings" w:cs="Wingdings"/>
      <w:sz w:val="20"/>
    </w:rPr>
  </w:style>
  <w:style w:type="character" w:customStyle="1" w:styleId="WW8Num44z0">
    <w:name w:val="WW8Num44z0"/>
    <w:rsid w:val="009429A6"/>
    <w:rPr>
      <w:rFonts w:ascii="Symbol" w:hAnsi="Symbol" w:cs="Symbol"/>
    </w:rPr>
  </w:style>
  <w:style w:type="character" w:customStyle="1" w:styleId="WW8Num44z1">
    <w:name w:val="WW8Num44z1"/>
    <w:rsid w:val="009429A6"/>
    <w:rPr>
      <w:rFonts w:ascii="Courier New" w:hAnsi="Courier New" w:cs="Courier New"/>
    </w:rPr>
  </w:style>
  <w:style w:type="character" w:customStyle="1" w:styleId="WW8Num44z2">
    <w:name w:val="WW8Num44z2"/>
    <w:rsid w:val="009429A6"/>
    <w:rPr>
      <w:rFonts w:ascii="Wingdings" w:hAnsi="Wingdings" w:cs="Wingdings"/>
    </w:rPr>
  </w:style>
  <w:style w:type="character" w:customStyle="1" w:styleId="WW8Num45z1">
    <w:name w:val="WW8Num45z1"/>
    <w:rsid w:val="009429A6"/>
    <w:rPr>
      <w:b w:val="0"/>
      <w:i w:val="0"/>
    </w:rPr>
  </w:style>
  <w:style w:type="character" w:customStyle="1" w:styleId="WW8Num46z1">
    <w:name w:val="WW8Num46z1"/>
    <w:rsid w:val="009429A6"/>
    <w:rPr>
      <w:rFonts w:ascii="Symbol" w:hAnsi="Symbol" w:cs="Symbol"/>
    </w:rPr>
  </w:style>
  <w:style w:type="character" w:customStyle="1" w:styleId="WW8Num47z0">
    <w:name w:val="WW8Num47z0"/>
    <w:rsid w:val="009429A6"/>
    <w:rPr>
      <w:b w:val="0"/>
    </w:rPr>
  </w:style>
  <w:style w:type="character" w:customStyle="1" w:styleId="WW8Num47z1">
    <w:name w:val="WW8Num47z1"/>
    <w:rsid w:val="009429A6"/>
    <w:rPr>
      <w:rFonts w:ascii="Symbol" w:hAnsi="Symbol" w:cs="Symbol"/>
      <w:b w:val="0"/>
    </w:rPr>
  </w:style>
  <w:style w:type="character" w:customStyle="1" w:styleId="WW8Num48z0">
    <w:name w:val="WW8Num48z0"/>
    <w:rsid w:val="009429A6"/>
    <w:rPr>
      <w:rFonts w:ascii="Symbol" w:hAnsi="Symbol" w:cs="Symbol"/>
    </w:rPr>
  </w:style>
  <w:style w:type="character" w:customStyle="1" w:styleId="WW8Num48z1">
    <w:name w:val="WW8Num48z1"/>
    <w:rsid w:val="009429A6"/>
    <w:rPr>
      <w:rFonts w:ascii="Courier New" w:hAnsi="Courier New" w:cs="Courier New"/>
    </w:rPr>
  </w:style>
  <w:style w:type="character" w:customStyle="1" w:styleId="WW8Num48z2">
    <w:name w:val="WW8Num48z2"/>
    <w:rsid w:val="009429A6"/>
    <w:rPr>
      <w:rFonts w:ascii="Wingdings" w:hAnsi="Wingdings" w:cs="Wingdings"/>
    </w:rPr>
  </w:style>
  <w:style w:type="character" w:customStyle="1" w:styleId="WW8Num49z0">
    <w:name w:val="WW8Num49z0"/>
    <w:rsid w:val="009429A6"/>
    <w:rPr>
      <w:rFonts w:ascii="Symbol" w:hAnsi="Symbol" w:cs="Symbol"/>
    </w:rPr>
  </w:style>
  <w:style w:type="character" w:customStyle="1" w:styleId="WW8Num49z1">
    <w:name w:val="WW8Num49z1"/>
    <w:rsid w:val="009429A6"/>
    <w:rPr>
      <w:rFonts w:ascii="Courier New" w:hAnsi="Courier New" w:cs="Courier New"/>
    </w:rPr>
  </w:style>
  <w:style w:type="character" w:customStyle="1" w:styleId="WW8Num49z2">
    <w:name w:val="WW8Num49z2"/>
    <w:rsid w:val="009429A6"/>
    <w:rPr>
      <w:rFonts w:ascii="Wingdings" w:hAnsi="Wingdings" w:cs="Wingdings"/>
    </w:rPr>
  </w:style>
  <w:style w:type="character" w:customStyle="1" w:styleId="WW8Num50z0">
    <w:name w:val="WW8Num50z0"/>
    <w:rsid w:val="009429A6"/>
    <w:rPr>
      <w:rFonts w:ascii="Symbol" w:hAnsi="Symbol" w:cs="Symbol"/>
    </w:rPr>
  </w:style>
  <w:style w:type="character" w:customStyle="1" w:styleId="WW8Num50z1">
    <w:name w:val="WW8Num50z1"/>
    <w:rsid w:val="009429A6"/>
    <w:rPr>
      <w:rFonts w:ascii="Courier New" w:hAnsi="Courier New" w:cs="Courier New"/>
    </w:rPr>
  </w:style>
  <w:style w:type="character" w:customStyle="1" w:styleId="WW8Num50z2">
    <w:name w:val="WW8Num50z2"/>
    <w:rsid w:val="009429A6"/>
    <w:rPr>
      <w:rFonts w:ascii="Wingdings" w:hAnsi="Wingdings" w:cs="Wingdings"/>
    </w:rPr>
  </w:style>
  <w:style w:type="character" w:customStyle="1" w:styleId="WW8Num52z0">
    <w:name w:val="WW8Num52z0"/>
    <w:rsid w:val="009429A6"/>
    <w:rPr>
      <w:rFonts w:ascii="Symbol" w:hAnsi="Symbol" w:cs="Symbol"/>
    </w:rPr>
  </w:style>
  <w:style w:type="character" w:customStyle="1" w:styleId="WW8Num53z0">
    <w:name w:val="WW8Num53z0"/>
    <w:rsid w:val="009429A6"/>
    <w:rPr>
      <w:sz w:val="24"/>
      <w:szCs w:val="24"/>
    </w:rPr>
  </w:style>
  <w:style w:type="character" w:customStyle="1" w:styleId="WW8Num55z0">
    <w:name w:val="WW8Num55z0"/>
    <w:rsid w:val="009429A6"/>
    <w:rPr>
      <w:rFonts w:ascii="Symbol" w:hAnsi="Symbol" w:cs="Symbol"/>
    </w:rPr>
  </w:style>
  <w:style w:type="character" w:customStyle="1" w:styleId="WW8Num55z1">
    <w:name w:val="WW8Num55z1"/>
    <w:rsid w:val="009429A6"/>
    <w:rPr>
      <w:rFonts w:ascii="Courier New" w:hAnsi="Courier New" w:cs="Courier New"/>
    </w:rPr>
  </w:style>
  <w:style w:type="character" w:customStyle="1" w:styleId="WW8Num55z2">
    <w:name w:val="WW8Num55z2"/>
    <w:rsid w:val="009429A6"/>
    <w:rPr>
      <w:rFonts w:ascii="Wingdings" w:hAnsi="Wingdings" w:cs="Wingdings"/>
    </w:rPr>
  </w:style>
  <w:style w:type="character" w:customStyle="1" w:styleId="WW8Num56z0">
    <w:name w:val="WW8Num56z0"/>
    <w:rsid w:val="009429A6"/>
    <w:rPr>
      <w:rFonts w:ascii="Symbol" w:hAnsi="Symbol" w:cs="Symbol"/>
    </w:rPr>
  </w:style>
  <w:style w:type="character" w:customStyle="1" w:styleId="WW8Num56z1">
    <w:name w:val="WW8Num56z1"/>
    <w:rsid w:val="009429A6"/>
    <w:rPr>
      <w:rFonts w:ascii="Courier New" w:hAnsi="Courier New" w:cs="Courier New"/>
    </w:rPr>
  </w:style>
  <w:style w:type="character" w:customStyle="1" w:styleId="WW8Num56z2">
    <w:name w:val="WW8Num56z2"/>
    <w:rsid w:val="009429A6"/>
    <w:rPr>
      <w:rFonts w:ascii="Wingdings" w:hAnsi="Wingdings" w:cs="Wingdings"/>
    </w:rPr>
  </w:style>
  <w:style w:type="character" w:customStyle="1" w:styleId="WW8Num57z0">
    <w:name w:val="WW8Num57z0"/>
    <w:rsid w:val="009429A6"/>
    <w:rPr>
      <w:rFonts w:ascii="Wingdings" w:hAnsi="Wingdings" w:cs="Wingdings"/>
    </w:rPr>
  </w:style>
  <w:style w:type="character" w:customStyle="1" w:styleId="WW8Num57z1">
    <w:name w:val="WW8Num57z1"/>
    <w:rsid w:val="009429A6"/>
    <w:rPr>
      <w:rFonts w:ascii="Courier New" w:hAnsi="Courier New" w:cs="Courier New"/>
    </w:rPr>
  </w:style>
  <w:style w:type="character" w:customStyle="1" w:styleId="WW8Num57z3">
    <w:name w:val="WW8Num57z3"/>
    <w:rsid w:val="009429A6"/>
    <w:rPr>
      <w:rFonts w:ascii="Symbol" w:hAnsi="Symbol" w:cs="Symbol"/>
    </w:rPr>
  </w:style>
  <w:style w:type="character" w:customStyle="1" w:styleId="WW8Num58z0">
    <w:name w:val="WW8Num58z0"/>
    <w:rsid w:val="009429A6"/>
    <w:rPr>
      <w:rFonts w:ascii="Wingdings" w:hAnsi="Wingdings" w:cs="Wingdings"/>
    </w:rPr>
  </w:style>
  <w:style w:type="character" w:customStyle="1" w:styleId="WW8Num58z1">
    <w:name w:val="WW8Num58z1"/>
    <w:rsid w:val="009429A6"/>
    <w:rPr>
      <w:rFonts w:ascii="Courier New" w:hAnsi="Courier New" w:cs="Courier New"/>
    </w:rPr>
  </w:style>
  <w:style w:type="character" w:customStyle="1" w:styleId="WW8Num58z3">
    <w:name w:val="WW8Num58z3"/>
    <w:rsid w:val="009429A6"/>
    <w:rPr>
      <w:rFonts w:ascii="Symbol" w:hAnsi="Symbol" w:cs="Symbol"/>
    </w:rPr>
  </w:style>
  <w:style w:type="character" w:customStyle="1" w:styleId="WW8Num59z0">
    <w:name w:val="WW8Num59z0"/>
    <w:rsid w:val="009429A6"/>
    <w:rPr>
      <w:rFonts w:ascii="Symbol" w:hAnsi="Symbol" w:cs="Symbol"/>
    </w:rPr>
  </w:style>
  <w:style w:type="character" w:customStyle="1" w:styleId="WW8Num59z1">
    <w:name w:val="WW8Num59z1"/>
    <w:rsid w:val="009429A6"/>
    <w:rPr>
      <w:rFonts w:ascii="Courier New" w:hAnsi="Courier New" w:cs="Courier New"/>
    </w:rPr>
  </w:style>
  <w:style w:type="character" w:customStyle="1" w:styleId="WW8Num59z2">
    <w:name w:val="WW8Num59z2"/>
    <w:rsid w:val="009429A6"/>
    <w:rPr>
      <w:rFonts w:ascii="Wingdings" w:hAnsi="Wingdings" w:cs="Wingdings"/>
    </w:rPr>
  </w:style>
  <w:style w:type="character" w:customStyle="1" w:styleId="WW8Num60z0">
    <w:name w:val="WW8Num60z0"/>
    <w:rsid w:val="009429A6"/>
    <w:rPr>
      <w:rFonts w:ascii="Symbol" w:hAnsi="Symbol" w:cs="Symbol"/>
    </w:rPr>
  </w:style>
  <w:style w:type="character" w:customStyle="1" w:styleId="WW8Num61z0">
    <w:name w:val="WW8Num61z0"/>
    <w:rsid w:val="009429A6"/>
    <w:rPr>
      <w:rFonts w:ascii="Symbol" w:hAnsi="Symbol" w:cs="Symbol"/>
    </w:rPr>
  </w:style>
  <w:style w:type="character" w:customStyle="1" w:styleId="WW8Num62z0">
    <w:name w:val="WW8Num62z0"/>
    <w:rsid w:val="009429A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2z1">
    <w:name w:val="WW8Num62z1"/>
    <w:rsid w:val="009429A6"/>
    <w:rPr>
      <w:rFonts w:ascii="Courier New" w:hAnsi="Courier New" w:cs="Courier New"/>
      <w:sz w:val="20"/>
    </w:rPr>
  </w:style>
  <w:style w:type="character" w:customStyle="1" w:styleId="WW8Num62z2">
    <w:name w:val="WW8Num62z2"/>
    <w:rsid w:val="009429A6"/>
    <w:rPr>
      <w:rFonts w:ascii="Wingdings" w:hAnsi="Wingdings" w:cs="Wingdings"/>
      <w:sz w:val="20"/>
    </w:rPr>
  </w:style>
  <w:style w:type="character" w:customStyle="1" w:styleId="WW8Num65z0">
    <w:name w:val="WW8Num65z0"/>
    <w:rsid w:val="009429A6"/>
    <w:rPr>
      <w:rFonts w:ascii="Symbol" w:hAnsi="Symbol" w:cs="Symbol"/>
    </w:rPr>
  </w:style>
  <w:style w:type="character" w:customStyle="1" w:styleId="WW8Num65z1">
    <w:name w:val="WW8Num65z1"/>
    <w:rsid w:val="009429A6"/>
    <w:rPr>
      <w:rFonts w:ascii="Courier New" w:hAnsi="Courier New" w:cs="Courier New"/>
    </w:rPr>
  </w:style>
  <w:style w:type="character" w:customStyle="1" w:styleId="WW8Num65z2">
    <w:name w:val="WW8Num65z2"/>
    <w:rsid w:val="009429A6"/>
    <w:rPr>
      <w:rFonts w:ascii="Wingdings" w:hAnsi="Wingdings" w:cs="Wingdings"/>
    </w:rPr>
  </w:style>
  <w:style w:type="character" w:customStyle="1" w:styleId="WW8Num66z0">
    <w:name w:val="WW8Num66z0"/>
    <w:rsid w:val="009429A6"/>
    <w:rPr>
      <w:rFonts w:ascii="Symbol" w:hAnsi="Symbol" w:cs="Symbol"/>
    </w:rPr>
  </w:style>
  <w:style w:type="character" w:customStyle="1" w:styleId="WW8Num69z0">
    <w:name w:val="WW8Num69z0"/>
    <w:rsid w:val="009429A6"/>
    <w:rPr>
      <w:rFonts w:ascii="Wingdings" w:hAnsi="Wingdings" w:cs="Wingdings"/>
    </w:rPr>
  </w:style>
  <w:style w:type="character" w:customStyle="1" w:styleId="WW8Num70z0">
    <w:name w:val="WW8Num70z0"/>
    <w:rsid w:val="009429A6"/>
    <w:rPr>
      <w:rFonts w:ascii="Wingdings" w:hAnsi="Wingdings" w:cs="Wingdings"/>
    </w:rPr>
  </w:style>
  <w:style w:type="character" w:customStyle="1" w:styleId="WW8Num70z1">
    <w:name w:val="WW8Num70z1"/>
    <w:rsid w:val="009429A6"/>
    <w:rPr>
      <w:rFonts w:ascii="Courier New" w:hAnsi="Courier New" w:cs="Courier New"/>
    </w:rPr>
  </w:style>
  <w:style w:type="character" w:customStyle="1" w:styleId="WW8Num70z3">
    <w:name w:val="WW8Num70z3"/>
    <w:rsid w:val="009429A6"/>
    <w:rPr>
      <w:rFonts w:ascii="Symbol" w:hAnsi="Symbol" w:cs="Symbol"/>
    </w:rPr>
  </w:style>
  <w:style w:type="character" w:customStyle="1" w:styleId="WW8Num71z0">
    <w:name w:val="WW8Num71z0"/>
    <w:rsid w:val="009429A6"/>
    <w:rPr>
      <w:rFonts w:ascii="Symbol" w:hAnsi="Symbol" w:cs="Symbol"/>
    </w:rPr>
  </w:style>
  <w:style w:type="character" w:customStyle="1" w:styleId="WW8Num72z0">
    <w:name w:val="WW8Num72z0"/>
    <w:rsid w:val="009429A6"/>
    <w:rPr>
      <w:rFonts w:ascii="Symbol" w:hAnsi="Symbol" w:cs="Symbol"/>
    </w:rPr>
  </w:style>
  <w:style w:type="character" w:customStyle="1" w:styleId="WW8Num72z1">
    <w:name w:val="WW8Num72z1"/>
    <w:rsid w:val="009429A6"/>
    <w:rPr>
      <w:rFonts w:ascii="Courier New" w:hAnsi="Courier New" w:cs="Courier New"/>
    </w:rPr>
  </w:style>
  <w:style w:type="character" w:customStyle="1" w:styleId="WW8Num72z2">
    <w:name w:val="WW8Num72z2"/>
    <w:rsid w:val="009429A6"/>
    <w:rPr>
      <w:rFonts w:ascii="Wingdings" w:hAnsi="Wingdings" w:cs="Wingdings"/>
    </w:rPr>
  </w:style>
  <w:style w:type="character" w:customStyle="1" w:styleId="WW8Num73z0">
    <w:name w:val="WW8Num73z0"/>
    <w:rsid w:val="009429A6"/>
    <w:rPr>
      <w:rFonts w:ascii="Wingdings" w:hAnsi="Wingdings" w:cs="Wingdings"/>
    </w:rPr>
  </w:style>
  <w:style w:type="character" w:customStyle="1" w:styleId="WW8Num73z1">
    <w:name w:val="WW8Num73z1"/>
    <w:rsid w:val="009429A6"/>
    <w:rPr>
      <w:rFonts w:ascii="Courier New" w:hAnsi="Courier New" w:cs="Courier New"/>
    </w:rPr>
  </w:style>
  <w:style w:type="character" w:customStyle="1" w:styleId="WW8Num73z3">
    <w:name w:val="WW8Num73z3"/>
    <w:rsid w:val="009429A6"/>
    <w:rPr>
      <w:rFonts w:ascii="Symbol" w:hAnsi="Symbol" w:cs="Symbol"/>
    </w:rPr>
  </w:style>
  <w:style w:type="character" w:customStyle="1" w:styleId="WW8Num74z0">
    <w:name w:val="WW8Num74z0"/>
    <w:rsid w:val="009429A6"/>
    <w:rPr>
      <w:rFonts w:ascii="Symbol" w:hAnsi="Symbol" w:cs="Symbol"/>
    </w:rPr>
  </w:style>
  <w:style w:type="character" w:customStyle="1" w:styleId="WW8Num74z1">
    <w:name w:val="WW8Num74z1"/>
    <w:rsid w:val="009429A6"/>
    <w:rPr>
      <w:rFonts w:ascii="Courier New" w:hAnsi="Courier New" w:cs="Courier New"/>
    </w:rPr>
  </w:style>
  <w:style w:type="character" w:customStyle="1" w:styleId="WW8Num74z2">
    <w:name w:val="WW8Num74z2"/>
    <w:rsid w:val="009429A6"/>
    <w:rPr>
      <w:rFonts w:ascii="Wingdings" w:hAnsi="Wingdings" w:cs="Wingdings"/>
    </w:rPr>
  </w:style>
  <w:style w:type="character" w:customStyle="1" w:styleId="WW8Num75z0">
    <w:name w:val="WW8Num75z0"/>
    <w:rsid w:val="009429A6"/>
    <w:rPr>
      <w:rFonts w:ascii="Symbol" w:hAnsi="Symbol" w:cs="Symbol"/>
    </w:rPr>
  </w:style>
  <w:style w:type="character" w:customStyle="1" w:styleId="WW8Num75z1">
    <w:name w:val="WW8Num75z1"/>
    <w:rsid w:val="009429A6"/>
    <w:rPr>
      <w:rFonts w:ascii="Courier New" w:hAnsi="Courier New" w:cs="Courier New"/>
    </w:rPr>
  </w:style>
  <w:style w:type="character" w:customStyle="1" w:styleId="WW8Num75z2">
    <w:name w:val="WW8Num75z2"/>
    <w:rsid w:val="009429A6"/>
    <w:rPr>
      <w:rFonts w:ascii="Wingdings" w:hAnsi="Wingdings" w:cs="Wingdings"/>
    </w:rPr>
  </w:style>
  <w:style w:type="character" w:customStyle="1" w:styleId="WW8Num76z0">
    <w:name w:val="WW8Num76z0"/>
    <w:rsid w:val="009429A6"/>
    <w:rPr>
      <w:rFonts w:ascii="Symbol" w:hAnsi="Symbol" w:cs="Symbol"/>
    </w:rPr>
  </w:style>
  <w:style w:type="character" w:customStyle="1" w:styleId="WW8Num76z1">
    <w:name w:val="WW8Num76z1"/>
    <w:rsid w:val="009429A6"/>
    <w:rPr>
      <w:rFonts w:ascii="Courier New" w:hAnsi="Courier New" w:cs="Courier New"/>
    </w:rPr>
  </w:style>
  <w:style w:type="character" w:customStyle="1" w:styleId="WW8Num76z2">
    <w:name w:val="WW8Num76z2"/>
    <w:rsid w:val="009429A6"/>
    <w:rPr>
      <w:rFonts w:ascii="Wingdings" w:hAnsi="Wingdings" w:cs="Wingdings"/>
    </w:rPr>
  </w:style>
  <w:style w:type="character" w:customStyle="1" w:styleId="WW8Num77z0">
    <w:name w:val="WW8Num77z0"/>
    <w:rsid w:val="009429A6"/>
    <w:rPr>
      <w:rFonts w:ascii="Symbol" w:hAnsi="Symbol" w:cs="Symbol"/>
    </w:rPr>
  </w:style>
  <w:style w:type="character" w:customStyle="1" w:styleId="WW8Num77z1">
    <w:name w:val="WW8Num77z1"/>
    <w:rsid w:val="009429A6"/>
    <w:rPr>
      <w:rFonts w:ascii="Courier New" w:hAnsi="Courier New" w:cs="Courier New"/>
    </w:rPr>
  </w:style>
  <w:style w:type="character" w:customStyle="1" w:styleId="WW8Num77z2">
    <w:name w:val="WW8Num77z2"/>
    <w:rsid w:val="009429A6"/>
    <w:rPr>
      <w:rFonts w:ascii="Wingdings" w:hAnsi="Wingdings" w:cs="Wingdings"/>
    </w:rPr>
  </w:style>
  <w:style w:type="character" w:customStyle="1" w:styleId="WW8Num78z0">
    <w:name w:val="WW8Num78z0"/>
    <w:rsid w:val="009429A6"/>
    <w:rPr>
      <w:rFonts w:ascii="Symbol" w:hAnsi="Symbol" w:cs="Symbol"/>
    </w:rPr>
  </w:style>
  <w:style w:type="character" w:customStyle="1" w:styleId="WW8Num78z1">
    <w:name w:val="WW8Num78z1"/>
    <w:rsid w:val="009429A6"/>
    <w:rPr>
      <w:rFonts w:ascii="Courier New" w:hAnsi="Courier New" w:cs="Courier New"/>
    </w:rPr>
  </w:style>
  <w:style w:type="character" w:customStyle="1" w:styleId="WW8Num78z2">
    <w:name w:val="WW8Num78z2"/>
    <w:rsid w:val="009429A6"/>
    <w:rPr>
      <w:rFonts w:ascii="Wingdings" w:hAnsi="Wingdings" w:cs="Wingdings"/>
    </w:rPr>
  </w:style>
  <w:style w:type="character" w:customStyle="1" w:styleId="WW8Num81z0">
    <w:name w:val="WW8Num81z0"/>
    <w:rsid w:val="009429A6"/>
    <w:rPr>
      <w:rFonts w:ascii="Symbol" w:hAnsi="Symbol" w:cs="Symbol"/>
    </w:rPr>
  </w:style>
  <w:style w:type="character" w:customStyle="1" w:styleId="WW8Num81z1">
    <w:name w:val="WW8Num81z1"/>
    <w:rsid w:val="009429A6"/>
    <w:rPr>
      <w:rFonts w:ascii="Courier New" w:hAnsi="Courier New" w:cs="Courier New"/>
    </w:rPr>
  </w:style>
  <w:style w:type="character" w:customStyle="1" w:styleId="WW8Num81z2">
    <w:name w:val="WW8Num81z2"/>
    <w:rsid w:val="009429A6"/>
    <w:rPr>
      <w:rFonts w:ascii="Wingdings" w:hAnsi="Wingdings" w:cs="Wingdings"/>
    </w:rPr>
  </w:style>
  <w:style w:type="character" w:customStyle="1" w:styleId="WW8Num83z0">
    <w:name w:val="WW8Num83z0"/>
    <w:rsid w:val="009429A6"/>
    <w:rPr>
      <w:rFonts w:ascii="Symbol" w:hAnsi="Symbol" w:cs="Symbol"/>
    </w:rPr>
  </w:style>
  <w:style w:type="character" w:customStyle="1" w:styleId="WW8Num83z1">
    <w:name w:val="WW8Num83z1"/>
    <w:rsid w:val="009429A6"/>
    <w:rPr>
      <w:rFonts w:ascii="Courier New" w:hAnsi="Courier New" w:cs="Courier New"/>
    </w:rPr>
  </w:style>
  <w:style w:type="character" w:customStyle="1" w:styleId="WW8Num83z2">
    <w:name w:val="WW8Num83z2"/>
    <w:rsid w:val="009429A6"/>
    <w:rPr>
      <w:rFonts w:ascii="Wingdings" w:hAnsi="Wingdings" w:cs="Wingdings"/>
    </w:rPr>
  </w:style>
  <w:style w:type="character" w:customStyle="1" w:styleId="WW8Num84z0">
    <w:name w:val="WW8Num84z0"/>
    <w:rsid w:val="009429A6"/>
    <w:rPr>
      <w:rFonts w:ascii="Symbol" w:hAnsi="Symbol" w:cs="Symbol"/>
    </w:rPr>
  </w:style>
  <w:style w:type="character" w:customStyle="1" w:styleId="WW8Num85z0">
    <w:name w:val="WW8Num85z0"/>
    <w:rsid w:val="009429A6"/>
    <w:rPr>
      <w:rFonts w:ascii="Symbol" w:hAnsi="Symbol" w:cs="Symbol"/>
    </w:rPr>
  </w:style>
  <w:style w:type="character" w:customStyle="1" w:styleId="WW8Num85z1">
    <w:name w:val="WW8Num85z1"/>
    <w:rsid w:val="009429A6"/>
    <w:rPr>
      <w:rFonts w:ascii="Courier New" w:hAnsi="Courier New" w:cs="Courier New"/>
    </w:rPr>
  </w:style>
  <w:style w:type="character" w:customStyle="1" w:styleId="WW8Num85z2">
    <w:name w:val="WW8Num85z2"/>
    <w:rsid w:val="009429A6"/>
    <w:rPr>
      <w:rFonts w:ascii="Wingdings" w:hAnsi="Wingdings" w:cs="Wingdings"/>
    </w:rPr>
  </w:style>
  <w:style w:type="character" w:customStyle="1" w:styleId="WW8Num87z0">
    <w:name w:val="WW8Num87z0"/>
    <w:rsid w:val="009429A6"/>
    <w:rPr>
      <w:rFonts w:ascii="Symbol" w:hAnsi="Symbol" w:cs="Symbol"/>
    </w:rPr>
  </w:style>
  <w:style w:type="character" w:customStyle="1" w:styleId="WW8Num87z1">
    <w:name w:val="WW8Num87z1"/>
    <w:rsid w:val="009429A6"/>
    <w:rPr>
      <w:rFonts w:ascii="Courier New" w:hAnsi="Courier New" w:cs="Courier New"/>
    </w:rPr>
  </w:style>
  <w:style w:type="character" w:customStyle="1" w:styleId="WW8Num87z2">
    <w:name w:val="WW8Num87z2"/>
    <w:rsid w:val="009429A6"/>
    <w:rPr>
      <w:rFonts w:ascii="Wingdings" w:hAnsi="Wingdings" w:cs="Wingdings"/>
    </w:rPr>
  </w:style>
  <w:style w:type="character" w:customStyle="1" w:styleId="WW8Num88z0">
    <w:name w:val="WW8Num88z0"/>
    <w:rsid w:val="009429A6"/>
    <w:rPr>
      <w:rFonts w:ascii="Wingdings" w:hAnsi="Wingdings" w:cs="Wingdings"/>
    </w:rPr>
  </w:style>
  <w:style w:type="character" w:customStyle="1" w:styleId="WW8Num88z1">
    <w:name w:val="WW8Num88z1"/>
    <w:rsid w:val="009429A6"/>
    <w:rPr>
      <w:rFonts w:ascii="Courier New" w:hAnsi="Courier New" w:cs="Courier New"/>
    </w:rPr>
  </w:style>
  <w:style w:type="character" w:customStyle="1" w:styleId="WW8Num88z3">
    <w:name w:val="WW8Num88z3"/>
    <w:rsid w:val="009429A6"/>
    <w:rPr>
      <w:rFonts w:ascii="Symbol" w:hAnsi="Symbol" w:cs="Symbol"/>
    </w:rPr>
  </w:style>
  <w:style w:type="character" w:customStyle="1" w:styleId="WW8Num89z0">
    <w:name w:val="WW8Num89z0"/>
    <w:rsid w:val="009429A6"/>
    <w:rPr>
      <w:rFonts w:ascii="Symbol" w:hAnsi="Symbol" w:cs="Symbol"/>
    </w:rPr>
  </w:style>
  <w:style w:type="character" w:customStyle="1" w:styleId="WW8Num89z1">
    <w:name w:val="WW8Num89z1"/>
    <w:rsid w:val="009429A6"/>
    <w:rPr>
      <w:rFonts w:ascii="Courier New" w:hAnsi="Courier New" w:cs="Courier New"/>
    </w:rPr>
  </w:style>
  <w:style w:type="character" w:customStyle="1" w:styleId="WW8Num89z2">
    <w:name w:val="WW8Num89z2"/>
    <w:rsid w:val="009429A6"/>
    <w:rPr>
      <w:rFonts w:ascii="Wingdings" w:hAnsi="Wingdings" w:cs="Wingdings"/>
    </w:rPr>
  </w:style>
  <w:style w:type="character" w:customStyle="1" w:styleId="WW8Num90z0">
    <w:name w:val="WW8Num90z0"/>
    <w:rsid w:val="009429A6"/>
    <w:rPr>
      <w:rFonts w:ascii="Symbol" w:hAnsi="Symbol" w:cs="Symbol"/>
      <w:sz w:val="20"/>
    </w:rPr>
  </w:style>
  <w:style w:type="character" w:customStyle="1" w:styleId="WW8Num90z1">
    <w:name w:val="WW8Num90z1"/>
    <w:rsid w:val="009429A6"/>
    <w:rPr>
      <w:rFonts w:ascii="Courier New" w:hAnsi="Courier New" w:cs="Courier New"/>
      <w:sz w:val="20"/>
    </w:rPr>
  </w:style>
  <w:style w:type="character" w:customStyle="1" w:styleId="WW8Num90z2">
    <w:name w:val="WW8Num90z2"/>
    <w:rsid w:val="009429A6"/>
    <w:rPr>
      <w:rFonts w:ascii="Wingdings" w:hAnsi="Wingdings" w:cs="Wingdings"/>
      <w:sz w:val="20"/>
    </w:rPr>
  </w:style>
  <w:style w:type="character" w:customStyle="1" w:styleId="WW8Num91z0">
    <w:name w:val="WW8Num91z0"/>
    <w:rsid w:val="009429A6"/>
    <w:rPr>
      <w:rFonts w:ascii="Wingdings" w:hAnsi="Wingdings" w:cs="Wingdings"/>
    </w:rPr>
  </w:style>
  <w:style w:type="character" w:customStyle="1" w:styleId="WW8Num91z1">
    <w:name w:val="WW8Num91z1"/>
    <w:rsid w:val="009429A6"/>
    <w:rPr>
      <w:rFonts w:ascii="Courier New" w:hAnsi="Courier New" w:cs="Courier New"/>
    </w:rPr>
  </w:style>
  <w:style w:type="character" w:customStyle="1" w:styleId="WW8Num91z3">
    <w:name w:val="WW8Num91z3"/>
    <w:rsid w:val="009429A6"/>
    <w:rPr>
      <w:rFonts w:ascii="Symbol" w:hAnsi="Symbol" w:cs="Symbol"/>
    </w:rPr>
  </w:style>
  <w:style w:type="character" w:customStyle="1" w:styleId="WW8Num92z0">
    <w:name w:val="WW8Num92z0"/>
    <w:rsid w:val="009429A6"/>
    <w:rPr>
      <w:rFonts w:ascii="Symbol" w:hAnsi="Symbol" w:cs="Symbol"/>
    </w:rPr>
  </w:style>
  <w:style w:type="character" w:customStyle="1" w:styleId="WW8Num92z2">
    <w:name w:val="WW8Num92z2"/>
    <w:rsid w:val="009429A6"/>
    <w:rPr>
      <w:rFonts w:ascii="Wingdings" w:hAnsi="Wingdings" w:cs="Wingdings"/>
    </w:rPr>
  </w:style>
  <w:style w:type="character" w:customStyle="1" w:styleId="WW8Num92z4">
    <w:name w:val="WW8Num92z4"/>
    <w:rsid w:val="009429A6"/>
    <w:rPr>
      <w:rFonts w:ascii="Courier New" w:hAnsi="Courier New" w:cs="Courier New"/>
    </w:rPr>
  </w:style>
  <w:style w:type="character" w:customStyle="1" w:styleId="WW8Num93z0">
    <w:name w:val="WW8Num93z0"/>
    <w:rsid w:val="009429A6"/>
    <w:rPr>
      <w:rFonts w:ascii="Symbol" w:hAnsi="Symbol" w:cs="Symbol"/>
    </w:rPr>
  </w:style>
  <w:style w:type="character" w:customStyle="1" w:styleId="WW8Num94z0">
    <w:name w:val="WW8Num94z0"/>
    <w:rsid w:val="009429A6"/>
    <w:rPr>
      <w:rFonts w:ascii="Symbol" w:hAnsi="Symbol" w:cs="Symbol"/>
    </w:rPr>
  </w:style>
  <w:style w:type="character" w:customStyle="1" w:styleId="WW8Num94z1">
    <w:name w:val="WW8Num94z1"/>
    <w:rsid w:val="009429A6"/>
    <w:rPr>
      <w:rFonts w:ascii="Courier New" w:hAnsi="Courier New" w:cs="Courier New"/>
    </w:rPr>
  </w:style>
  <w:style w:type="character" w:customStyle="1" w:styleId="WW8Num94z2">
    <w:name w:val="WW8Num94z2"/>
    <w:rsid w:val="009429A6"/>
    <w:rPr>
      <w:rFonts w:ascii="Wingdings" w:hAnsi="Wingdings" w:cs="Wingdings"/>
    </w:rPr>
  </w:style>
  <w:style w:type="character" w:customStyle="1" w:styleId="WW8Num96z0">
    <w:name w:val="WW8Num96z0"/>
    <w:rsid w:val="009429A6"/>
    <w:rPr>
      <w:rFonts w:ascii="Symbol" w:hAnsi="Symbol" w:cs="Symbol"/>
      <w:sz w:val="28"/>
    </w:rPr>
  </w:style>
  <w:style w:type="character" w:customStyle="1" w:styleId="WW8Num97z0">
    <w:name w:val="WW8Num97z0"/>
    <w:rsid w:val="009429A6"/>
    <w:rPr>
      <w:rFonts w:ascii="Symbol" w:hAnsi="Symbol" w:cs="Symbol"/>
    </w:rPr>
  </w:style>
  <w:style w:type="character" w:customStyle="1" w:styleId="WW8Num97z1">
    <w:name w:val="WW8Num97z1"/>
    <w:rsid w:val="009429A6"/>
    <w:rPr>
      <w:rFonts w:ascii="Courier New" w:hAnsi="Courier New" w:cs="Courier New"/>
    </w:rPr>
  </w:style>
  <w:style w:type="character" w:customStyle="1" w:styleId="WW8Num97z2">
    <w:name w:val="WW8Num97z2"/>
    <w:rsid w:val="009429A6"/>
    <w:rPr>
      <w:rFonts w:ascii="Wingdings" w:hAnsi="Wingdings" w:cs="Wingdings"/>
    </w:rPr>
  </w:style>
  <w:style w:type="character" w:customStyle="1" w:styleId="WW8Num98z0">
    <w:name w:val="WW8Num98z0"/>
    <w:rsid w:val="009429A6"/>
    <w:rPr>
      <w:rFonts w:ascii="Symbol" w:hAnsi="Symbol" w:cs="Symbol"/>
      <w:sz w:val="28"/>
    </w:rPr>
  </w:style>
  <w:style w:type="character" w:customStyle="1" w:styleId="WW8Num99z0">
    <w:name w:val="WW8Num99z0"/>
    <w:rsid w:val="009429A6"/>
    <w:rPr>
      <w:rFonts w:ascii="Symbol" w:hAnsi="Symbol" w:cs="Symbol"/>
    </w:rPr>
  </w:style>
  <w:style w:type="character" w:customStyle="1" w:styleId="WW8Num99z2">
    <w:name w:val="WW8Num99z2"/>
    <w:rsid w:val="009429A6"/>
    <w:rPr>
      <w:rFonts w:ascii="Wingdings" w:hAnsi="Wingdings" w:cs="Wingdings"/>
    </w:rPr>
  </w:style>
  <w:style w:type="character" w:customStyle="1" w:styleId="WW8Num99z4">
    <w:name w:val="WW8Num99z4"/>
    <w:rsid w:val="009429A6"/>
    <w:rPr>
      <w:rFonts w:ascii="Courier New" w:hAnsi="Courier New" w:cs="Courier New"/>
    </w:rPr>
  </w:style>
  <w:style w:type="character" w:customStyle="1" w:styleId="WW8Num100z0">
    <w:name w:val="WW8Num100z0"/>
    <w:rsid w:val="009429A6"/>
    <w:rPr>
      <w:rFonts w:ascii="Symbol" w:hAnsi="Symbol" w:cs="Symbol"/>
    </w:rPr>
  </w:style>
  <w:style w:type="character" w:customStyle="1" w:styleId="WW8Num100z1">
    <w:name w:val="WW8Num100z1"/>
    <w:rsid w:val="009429A6"/>
    <w:rPr>
      <w:rFonts w:ascii="Courier New" w:hAnsi="Courier New" w:cs="Courier New"/>
    </w:rPr>
  </w:style>
  <w:style w:type="character" w:customStyle="1" w:styleId="WW8Num100z2">
    <w:name w:val="WW8Num100z2"/>
    <w:rsid w:val="009429A6"/>
    <w:rPr>
      <w:rFonts w:ascii="Wingdings" w:hAnsi="Wingdings" w:cs="Wingdings"/>
    </w:rPr>
  </w:style>
  <w:style w:type="character" w:customStyle="1" w:styleId="WW8Num101z0">
    <w:name w:val="WW8Num101z0"/>
    <w:rsid w:val="009429A6"/>
    <w:rPr>
      <w:rFonts w:ascii="Symbol" w:hAnsi="Symbol" w:cs="Symbol"/>
    </w:rPr>
  </w:style>
  <w:style w:type="character" w:customStyle="1" w:styleId="WW8Num101z1">
    <w:name w:val="WW8Num101z1"/>
    <w:rsid w:val="009429A6"/>
    <w:rPr>
      <w:rFonts w:ascii="Courier New" w:hAnsi="Courier New" w:cs="Courier New"/>
    </w:rPr>
  </w:style>
  <w:style w:type="character" w:customStyle="1" w:styleId="WW8Num101z2">
    <w:name w:val="WW8Num101z2"/>
    <w:rsid w:val="009429A6"/>
    <w:rPr>
      <w:rFonts w:ascii="Wingdings" w:hAnsi="Wingdings" w:cs="Wingdings"/>
    </w:rPr>
  </w:style>
  <w:style w:type="character" w:customStyle="1" w:styleId="WW8Num103z0">
    <w:name w:val="WW8Num103z0"/>
    <w:rsid w:val="009429A6"/>
    <w:rPr>
      <w:rFonts w:ascii="Symbol" w:hAnsi="Symbol" w:cs="Symbol"/>
    </w:rPr>
  </w:style>
  <w:style w:type="character" w:customStyle="1" w:styleId="WW8Num103z1">
    <w:name w:val="WW8Num103z1"/>
    <w:rsid w:val="009429A6"/>
    <w:rPr>
      <w:rFonts w:ascii="Courier New" w:hAnsi="Courier New" w:cs="Courier New"/>
    </w:rPr>
  </w:style>
  <w:style w:type="character" w:customStyle="1" w:styleId="WW8Num103z2">
    <w:name w:val="WW8Num103z2"/>
    <w:rsid w:val="009429A6"/>
    <w:rPr>
      <w:rFonts w:ascii="Wingdings" w:hAnsi="Wingdings" w:cs="Wingdings"/>
    </w:rPr>
  </w:style>
  <w:style w:type="character" w:customStyle="1" w:styleId="WW8Num104z0">
    <w:name w:val="WW8Num104z0"/>
    <w:rsid w:val="009429A6"/>
    <w:rPr>
      <w:rFonts w:ascii="Symbol" w:hAnsi="Symbol" w:cs="Symbol"/>
    </w:rPr>
  </w:style>
  <w:style w:type="character" w:customStyle="1" w:styleId="WW8Num104z1">
    <w:name w:val="WW8Num104z1"/>
    <w:rsid w:val="009429A6"/>
    <w:rPr>
      <w:rFonts w:ascii="Courier New" w:hAnsi="Courier New" w:cs="Courier New"/>
    </w:rPr>
  </w:style>
  <w:style w:type="character" w:customStyle="1" w:styleId="WW8Num104z2">
    <w:name w:val="WW8Num104z2"/>
    <w:rsid w:val="009429A6"/>
    <w:rPr>
      <w:rFonts w:ascii="Wingdings" w:hAnsi="Wingdings" w:cs="Wingdings"/>
    </w:rPr>
  </w:style>
  <w:style w:type="character" w:customStyle="1" w:styleId="WW8Num107z0">
    <w:name w:val="WW8Num107z0"/>
    <w:rsid w:val="009429A6"/>
    <w:rPr>
      <w:rFonts w:ascii="Symbol" w:hAnsi="Symbol" w:cs="Symbol"/>
    </w:rPr>
  </w:style>
  <w:style w:type="character" w:customStyle="1" w:styleId="WW8Num107z1">
    <w:name w:val="WW8Num107z1"/>
    <w:rsid w:val="009429A6"/>
    <w:rPr>
      <w:rFonts w:ascii="Courier New" w:hAnsi="Courier New" w:cs="Courier New"/>
    </w:rPr>
  </w:style>
  <w:style w:type="character" w:customStyle="1" w:styleId="WW8Num107z2">
    <w:name w:val="WW8Num107z2"/>
    <w:rsid w:val="009429A6"/>
    <w:rPr>
      <w:rFonts w:ascii="Wingdings" w:hAnsi="Wingdings" w:cs="Wingdings"/>
    </w:rPr>
  </w:style>
  <w:style w:type="character" w:customStyle="1" w:styleId="WW8Num108z0">
    <w:name w:val="WW8Num108z0"/>
    <w:rsid w:val="009429A6"/>
    <w:rPr>
      <w:rFonts w:ascii="Symbol" w:hAnsi="Symbol" w:cs="Symbol"/>
    </w:rPr>
  </w:style>
  <w:style w:type="character" w:customStyle="1" w:styleId="WW8Num108z1">
    <w:name w:val="WW8Num108z1"/>
    <w:rsid w:val="009429A6"/>
    <w:rPr>
      <w:rFonts w:ascii="Courier New" w:hAnsi="Courier New" w:cs="Courier New"/>
    </w:rPr>
  </w:style>
  <w:style w:type="character" w:customStyle="1" w:styleId="WW8Num108z2">
    <w:name w:val="WW8Num108z2"/>
    <w:rsid w:val="009429A6"/>
    <w:rPr>
      <w:rFonts w:ascii="Wingdings" w:hAnsi="Wingdings" w:cs="Wingdings"/>
    </w:rPr>
  </w:style>
  <w:style w:type="character" w:customStyle="1" w:styleId="WW8Num109z0">
    <w:name w:val="WW8Num109z0"/>
    <w:rsid w:val="009429A6"/>
    <w:rPr>
      <w:rFonts w:ascii="Symbol" w:hAnsi="Symbol" w:cs="Symbol"/>
    </w:rPr>
  </w:style>
  <w:style w:type="character" w:customStyle="1" w:styleId="WW8Num111z0">
    <w:name w:val="WW8Num111z0"/>
    <w:rsid w:val="009429A6"/>
    <w:rPr>
      <w:rFonts w:ascii="Symbol" w:hAnsi="Symbol" w:cs="Symbol"/>
    </w:rPr>
  </w:style>
  <w:style w:type="character" w:customStyle="1" w:styleId="WW8Num111z1">
    <w:name w:val="WW8Num111z1"/>
    <w:rsid w:val="009429A6"/>
    <w:rPr>
      <w:rFonts w:ascii="Courier New" w:hAnsi="Courier New" w:cs="Courier New"/>
    </w:rPr>
  </w:style>
  <w:style w:type="character" w:customStyle="1" w:styleId="WW8Num111z2">
    <w:name w:val="WW8Num111z2"/>
    <w:rsid w:val="009429A6"/>
    <w:rPr>
      <w:rFonts w:ascii="Wingdings" w:hAnsi="Wingdings" w:cs="Wingdings"/>
    </w:rPr>
  </w:style>
  <w:style w:type="character" w:customStyle="1" w:styleId="WW8Num113z0">
    <w:name w:val="WW8Num113z0"/>
    <w:rsid w:val="009429A6"/>
    <w:rPr>
      <w:rFonts w:ascii="Symbol" w:hAnsi="Symbol" w:cs="Symbol"/>
    </w:rPr>
  </w:style>
  <w:style w:type="character" w:customStyle="1" w:styleId="WW8Num113z1">
    <w:name w:val="WW8Num113z1"/>
    <w:rsid w:val="009429A6"/>
    <w:rPr>
      <w:rFonts w:ascii="Courier New" w:hAnsi="Courier New" w:cs="Courier New"/>
    </w:rPr>
  </w:style>
  <w:style w:type="character" w:customStyle="1" w:styleId="WW8Num113z2">
    <w:name w:val="WW8Num113z2"/>
    <w:rsid w:val="009429A6"/>
    <w:rPr>
      <w:rFonts w:ascii="Wingdings" w:hAnsi="Wingdings" w:cs="Wingdings"/>
    </w:rPr>
  </w:style>
  <w:style w:type="character" w:customStyle="1" w:styleId="WW8Num114z0">
    <w:name w:val="WW8Num114z0"/>
    <w:rsid w:val="009429A6"/>
    <w:rPr>
      <w:rFonts w:ascii="Symbol" w:hAnsi="Symbol" w:cs="Symbol"/>
    </w:rPr>
  </w:style>
  <w:style w:type="character" w:customStyle="1" w:styleId="WW8Num116z0">
    <w:name w:val="WW8Num116z0"/>
    <w:rsid w:val="009429A6"/>
    <w:rPr>
      <w:rFonts w:ascii="Symbol" w:hAnsi="Symbol" w:cs="Symbol"/>
    </w:rPr>
  </w:style>
  <w:style w:type="character" w:customStyle="1" w:styleId="WW8Num116z1">
    <w:name w:val="WW8Num116z1"/>
    <w:rsid w:val="009429A6"/>
    <w:rPr>
      <w:rFonts w:ascii="Courier New" w:hAnsi="Courier New" w:cs="Courier New"/>
    </w:rPr>
  </w:style>
  <w:style w:type="character" w:customStyle="1" w:styleId="WW8Num116z2">
    <w:name w:val="WW8Num116z2"/>
    <w:rsid w:val="009429A6"/>
    <w:rPr>
      <w:rFonts w:ascii="Wingdings" w:hAnsi="Wingdings" w:cs="Wingdings"/>
    </w:rPr>
  </w:style>
  <w:style w:type="character" w:customStyle="1" w:styleId="WW8Num118z0">
    <w:name w:val="WW8Num118z0"/>
    <w:rsid w:val="009429A6"/>
    <w:rPr>
      <w:rFonts w:ascii="Symbol" w:hAnsi="Symbol" w:cs="Symbol"/>
    </w:rPr>
  </w:style>
  <w:style w:type="character" w:customStyle="1" w:styleId="WW8Num119z0">
    <w:name w:val="WW8Num119z0"/>
    <w:rsid w:val="009429A6"/>
    <w:rPr>
      <w:rFonts w:ascii="Symbol" w:hAnsi="Symbol" w:cs="Symbol"/>
    </w:rPr>
  </w:style>
  <w:style w:type="character" w:customStyle="1" w:styleId="WW8Num119z1">
    <w:name w:val="WW8Num119z1"/>
    <w:rsid w:val="009429A6"/>
    <w:rPr>
      <w:rFonts w:ascii="Courier New" w:hAnsi="Courier New" w:cs="Courier New"/>
    </w:rPr>
  </w:style>
  <w:style w:type="character" w:customStyle="1" w:styleId="WW8Num119z2">
    <w:name w:val="WW8Num119z2"/>
    <w:rsid w:val="009429A6"/>
    <w:rPr>
      <w:rFonts w:ascii="Wingdings" w:hAnsi="Wingdings" w:cs="Wingdings"/>
    </w:rPr>
  </w:style>
  <w:style w:type="character" w:customStyle="1" w:styleId="WW8Num120z0">
    <w:name w:val="WW8Num120z0"/>
    <w:rsid w:val="009429A6"/>
    <w:rPr>
      <w:sz w:val="28"/>
    </w:rPr>
  </w:style>
  <w:style w:type="character" w:customStyle="1" w:styleId="13">
    <w:name w:val="Основной шрифт абзаца1"/>
    <w:rsid w:val="009429A6"/>
  </w:style>
  <w:style w:type="character" w:customStyle="1" w:styleId="a3">
    <w:name w:val="номер страницы"/>
    <w:basedOn w:val="13"/>
    <w:rsid w:val="009429A6"/>
  </w:style>
  <w:style w:type="character" w:styleId="a4">
    <w:name w:val="Strong"/>
    <w:qFormat/>
    <w:rsid w:val="009429A6"/>
    <w:rPr>
      <w:b/>
      <w:bCs/>
    </w:rPr>
  </w:style>
  <w:style w:type="character" w:styleId="a5">
    <w:name w:val="page number"/>
    <w:basedOn w:val="13"/>
    <w:rsid w:val="009429A6"/>
  </w:style>
  <w:style w:type="character" w:customStyle="1" w:styleId="Iniiaiieoeoo">
    <w:name w:val="Iniiaiie o?eoo"/>
    <w:rsid w:val="009429A6"/>
  </w:style>
  <w:style w:type="character" w:customStyle="1" w:styleId="FontStyle21">
    <w:name w:val="Font Style21"/>
    <w:rsid w:val="009429A6"/>
    <w:rPr>
      <w:rFonts w:ascii="Arial" w:hAnsi="Arial" w:cs="Arial"/>
      <w:sz w:val="18"/>
      <w:szCs w:val="18"/>
    </w:rPr>
  </w:style>
  <w:style w:type="character" w:styleId="a6">
    <w:name w:val="Hyperlink"/>
    <w:uiPriority w:val="99"/>
    <w:rsid w:val="009429A6"/>
    <w:rPr>
      <w:color w:val="0000FF"/>
      <w:u w:val="single"/>
    </w:rPr>
  </w:style>
  <w:style w:type="character" w:customStyle="1" w:styleId="a7">
    <w:name w:val="Основной текст Знак"/>
    <w:rsid w:val="009429A6"/>
    <w:rPr>
      <w:sz w:val="28"/>
      <w:lang w:val="en-US"/>
    </w:rPr>
  </w:style>
  <w:style w:type="character" w:customStyle="1" w:styleId="a8">
    <w:name w:val="Текст выноски Знак"/>
    <w:uiPriority w:val="99"/>
    <w:rsid w:val="009429A6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rsid w:val="009429A6"/>
    <w:rPr>
      <w:sz w:val="24"/>
      <w:szCs w:val="24"/>
    </w:rPr>
  </w:style>
  <w:style w:type="character" w:customStyle="1" w:styleId="a9">
    <w:name w:val="Верхний колонтитул Знак"/>
    <w:basedOn w:val="13"/>
    <w:rsid w:val="009429A6"/>
  </w:style>
  <w:style w:type="character" w:customStyle="1" w:styleId="aa">
    <w:name w:val="Нижний колонтитул Знак"/>
    <w:rsid w:val="009429A6"/>
    <w:rPr>
      <w:sz w:val="24"/>
      <w:szCs w:val="24"/>
    </w:rPr>
  </w:style>
  <w:style w:type="character" w:customStyle="1" w:styleId="ab">
    <w:name w:val="Название Знак"/>
    <w:rsid w:val="009429A6"/>
    <w:rPr>
      <w:b/>
      <w:sz w:val="24"/>
    </w:rPr>
  </w:style>
  <w:style w:type="character" w:styleId="ac">
    <w:name w:val="Emphasis"/>
    <w:qFormat/>
    <w:rsid w:val="009429A6"/>
    <w:rPr>
      <w:i/>
      <w:iCs/>
    </w:rPr>
  </w:style>
  <w:style w:type="paragraph" w:customStyle="1" w:styleId="ad">
    <w:name w:val="Заголовок"/>
    <w:basedOn w:val="a"/>
    <w:next w:val="ae"/>
    <w:rsid w:val="00942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e">
    <w:name w:val="Body Text"/>
    <w:basedOn w:val="a"/>
    <w:link w:val="14"/>
    <w:rsid w:val="009429A6"/>
    <w:pPr>
      <w:suppressAutoHyphens/>
      <w:spacing w:after="0" w:line="240" w:lineRule="auto"/>
      <w:ind w:right="-1044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14">
    <w:name w:val="Основной текст Знак1"/>
    <w:basedOn w:val="a0"/>
    <w:link w:val="ae"/>
    <w:rsid w:val="009429A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f">
    <w:name w:val="List"/>
    <w:basedOn w:val="ae"/>
    <w:rsid w:val="009429A6"/>
    <w:rPr>
      <w:rFonts w:cs="Lohit Hindi"/>
    </w:rPr>
  </w:style>
  <w:style w:type="paragraph" w:styleId="af0">
    <w:name w:val="caption"/>
    <w:basedOn w:val="a"/>
    <w:qFormat/>
    <w:rsid w:val="009429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429A6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9429A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2">
    <w:name w:val="Body Text Indent"/>
    <w:basedOn w:val="a"/>
    <w:link w:val="af3"/>
    <w:rsid w:val="009429A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9429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9429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9429A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HTML">
    <w:name w:val="HTML Preformatted"/>
    <w:basedOn w:val="a"/>
    <w:link w:val="HTML0"/>
    <w:rsid w:val="00942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429A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9429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9429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e52">
    <w:name w:val="Основной т/e5кст 2"/>
    <w:basedOn w:val="a"/>
    <w:rsid w:val="009429A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af4">
    <w:name w:val="Normal (Web)"/>
    <w:basedOn w:val="a"/>
    <w:uiPriority w:val="99"/>
    <w:rsid w:val="009429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16"/>
    <w:rsid w:val="009429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f5"/>
    <w:uiPriority w:val="99"/>
    <w:rsid w:val="009429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header"/>
    <w:basedOn w:val="a"/>
    <w:link w:val="17"/>
    <w:rsid w:val="009429A6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6"/>
    <w:rsid w:val="009429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9429A6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iCs/>
      <w:sz w:val="16"/>
      <w:szCs w:val="16"/>
      <w:lang w:eastAsia="zh-CN"/>
    </w:rPr>
  </w:style>
  <w:style w:type="paragraph" w:styleId="af7">
    <w:name w:val="List Paragraph"/>
    <w:basedOn w:val="a"/>
    <w:uiPriority w:val="34"/>
    <w:qFormat/>
    <w:rsid w:val="009429A6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8">
    <w:name w:val="Стиль"/>
    <w:rsid w:val="009429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justify2">
    <w:name w:val="justify2"/>
    <w:basedOn w:val="a"/>
    <w:rsid w:val="009429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9429A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9">
    <w:name w:val="Знак1"/>
    <w:basedOn w:val="a"/>
    <w:rsid w:val="009429A6"/>
    <w:pPr>
      <w:suppressAutoHyphens/>
      <w:spacing w:after="0" w:line="240" w:lineRule="auto"/>
    </w:pPr>
    <w:rPr>
      <w:rFonts w:ascii="Verdana" w:eastAsia="Times New Roman" w:hAnsi="Verdana" w:cs="Verdana"/>
      <w:b/>
      <w:bCs/>
      <w:sz w:val="20"/>
      <w:szCs w:val="20"/>
      <w:lang w:val="en-US" w:eastAsia="zh-CN"/>
    </w:rPr>
  </w:style>
  <w:style w:type="paragraph" w:customStyle="1" w:styleId="Normal1">
    <w:name w:val="Normal1"/>
    <w:rsid w:val="009429A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Balloon Text"/>
    <w:basedOn w:val="a"/>
    <w:link w:val="1a"/>
    <w:uiPriority w:val="99"/>
    <w:rsid w:val="009429A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9"/>
    <w:rsid w:val="009429A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10">
    <w:name w:val="Основной текст 211"/>
    <w:basedOn w:val="a"/>
    <w:rsid w:val="009429A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Абзац списка1"/>
    <w:basedOn w:val="a"/>
    <w:rsid w:val="009429A6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fa">
    <w:name w:val="No Spacing"/>
    <w:uiPriority w:val="1"/>
    <w:qFormat/>
    <w:rsid w:val="00942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b">
    <w:name w:val="Содержимое таблицы"/>
    <w:basedOn w:val="a"/>
    <w:rsid w:val="009429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9429A6"/>
    <w:pPr>
      <w:jc w:val="center"/>
    </w:pPr>
    <w:rPr>
      <w:b/>
      <w:bCs/>
    </w:rPr>
  </w:style>
  <w:style w:type="paragraph" w:customStyle="1" w:styleId="afd">
    <w:name w:val="Содержимое врезки"/>
    <w:basedOn w:val="ae"/>
    <w:rsid w:val="009429A6"/>
  </w:style>
  <w:style w:type="table" w:styleId="afe">
    <w:name w:val="Table Grid"/>
    <w:basedOn w:val="a1"/>
    <w:rsid w:val="009429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9429A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3">
    <w:name w:val="Основной текст 3 Знак"/>
    <w:basedOn w:val="a0"/>
    <w:link w:val="32"/>
    <w:rsid w:val="009429A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11">
    <w:name w:val="Font Style11"/>
    <w:rsid w:val="009429A6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1"/>
    <w:link w:val="1"/>
    <w:rsid w:val="009429A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51">
    <w:name w:val="Заголовок 5 Знак1"/>
    <w:link w:val="5"/>
    <w:rsid w:val="009429A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1">
    <w:name w:val="Заголовок 6 Знак1"/>
    <w:link w:val="6"/>
    <w:rsid w:val="009429A6"/>
    <w:rPr>
      <w:rFonts w:ascii="Calibri" w:eastAsia="Times New Roman" w:hAnsi="Calibri" w:cs="Calibri"/>
      <w:b/>
      <w:bCs/>
      <w:lang w:eastAsia="zh-CN"/>
    </w:rPr>
  </w:style>
  <w:style w:type="numbering" w:customStyle="1" w:styleId="110">
    <w:name w:val="Нет списка11"/>
    <w:next w:val="a2"/>
    <w:semiHidden/>
    <w:rsid w:val="009429A6"/>
  </w:style>
  <w:style w:type="paragraph" w:customStyle="1" w:styleId="ConsPlusNormal">
    <w:name w:val="ConsPlusNormal"/>
    <w:rsid w:val="009429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2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42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note text"/>
    <w:basedOn w:val="a"/>
    <w:link w:val="aff0"/>
    <w:semiHidden/>
    <w:rsid w:val="0094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9429A6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semiHidden/>
    <w:rsid w:val="009429A6"/>
    <w:rPr>
      <w:vertAlign w:val="superscript"/>
    </w:rPr>
  </w:style>
  <w:style w:type="paragraph" w:customStyle="1" w:styleId="1c">
    <w:name w:val="Заголовок 1 Галя"/>
    <w:basedOn w:val="a"/>
    <w:rsid w:val="009429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">
    <w:name w:val="Заголовок 2 Галя"/>
    <w:basedOn w:val="a"/>
    <w:rsid w:val="009429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xl84">
    <w:name w:val="xl84"/>
    <w:basedOn w:val="a"/>
    <w:rsid w:val="00942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line number"/>
    <w:basedOn w:val="a0"/>
    <w:rsid w:val="009429A6"/>
  </w:style>
  <w:style w:type="paragraph" w:styleId="23">
    <w:name w:val="List 2"/>
    <w:basedOn w:val="a"/>
    <w:rsid w:val="009429A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12"/>
    <w:rsid w:val="009429A6"/>
    <w:pPr>
      <w:framePr w:hSpace="181" w:wrap="around" w:vAnchor="page" w:hAnchor="margin" w:xAlign="right" w:y="4015"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">
    <w:name w:val="Основной текст 2 Знак1"/>
    <w:basedOn w:val="a0"/>
    <w:link w:val="24"/>
    <w:rsid w:val="00942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Цветовое выделение"/>
    <w:rsid w:val="009429A6"/>
    <w:rPr>
      <w:b/>
      <w:bCs/>
      <w:color w:val="000080"/>
      <w:sz w:val="20"/>
      <w:szCs w:val="20"/>
    </w:rPr>
  </w:style>
  <w:style w:type="character" w:customStyle="1" w:styleId="aff4">
    <w:name w:val="Гипертекстовая ссылка"/>
    <w:rsid w:val="009429A6"/>
    <w:rPr>
      <w:b/>
      <w:bCs/>
      <w:color w:val="008000"/>
      <w:sz w:val="20"/>
      <w:szCs w:val="20"/>
      <w:u w:val="single"/>
    </w:rPr>
  </w:style>
  <w:style w:type="paragraph" w:customStyle="1" w:styleId="aff5">
    <w:name w:val="Заголовок статьи"/>
    <w:basedOn w:val="a"/>
    <w:next w:val="a"/>
    <w:rsid w:val="009429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Комментарий"/>
    <w:basedOn w:val="a"/>
    <w:next w:val="a"/>
    <w:rsid w:val="009429A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942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styleId="111111">
    <w:name w:val="Outline List 2"/>
    <w:aliases w:val="1 / 1.1 /"/>
    <w:basedOn w:val="a2"/>
    <w:rsid w:val="009429A6"/>
    <w:pPr>
      <w:numPr>
        <w:numId w:val="2"/>
      </w:numPr>
    </w:pPr>
  </w:style>
  <w:style w:type="paragraph" w:customStyle="1" w:styleId="FR1">
    <w:name w:val="FR1"/>
    <w:rsid w:val="009429A6"/>
    <w:pPr>
      <w:widowControl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rsid w:val="009429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429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rsid w:val="009429A6"/>
    <w:pPr>
      <w:widowControl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5">
    <w:name w:val="Body Text Indent 2"/>
    <w:basedOn w:val="a"/>
    <w:link w:val="26"/>
    <w:rsid w:val="009429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42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9429A6"/>
  </w:style>
  <w:style w:type="paragraph" w:customStyle="1" w:styleId="TimesNewRoman">
    <w:name w:val="Обычный + Times New Roman"/>
    <w:aliases w:val="12 пт"/>
    <w:basedOn w:val="a"/>
    <w:rsid w:val="009429A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429A6"/>
    <w:pPr>
      <w:widowControl w:val="0"/>
      <w:autoSpaceDE w:val="0"/>
      <w:autoSpaceDN w:val="0"/>
      <w:adjustRightInd w:val="0"/>
      <w:spacing w:after="0" w:line="374" w:lineRule="exact"/>
      <w:ind w:firstLine="159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Title"/>
    <w:basedOn w:val="a"/>
    <w:link w:val="1e"/>
    <w:qFormat/>
    <w:rsid w:val="009429A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e">
    <w:name w:val="Название Знак1"/>
    <w:basedOn w:val="a0"/>
    <w:link w:val="aff8"/>
    <w:rsid w:val="009429A6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HeaderChar">
    <w:name w:val="Header Char"/>
    <w:locked/>
    <w:rsid w:val="009429A6"/>
    <w:rPr>
      <w:rFonts w:ascii="Calibri" w:hAnsi="Calibri" w:cs="Times New Roman"/>
    </w:rPr>
  </w:style>
  <w:style w:type="paragraph" w:customStyle="1" w:styleId="Style2">
    <w:name w:val="Style2"/>
    <w:basedOn w:val="a"/>
    <w:rsid w:val="009429A6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429A6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42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42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2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42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429A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429A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429A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9429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9429A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f9">
    <w:name w:val="FollowedHyperlink"/>
    <w:uiPriority w:val="99"/>
    <w:unhideWhenUsed/>
    <w:rsid w:val="009429A6"/>
    <w:rPr>
      <w:color w:val="800080"/>
      <w:u w:val="single"/>
    </w:rPr>
  </w:style>
  <w:style w:type="paragraph" w:customStyle="1" w:styleId="xl65">
    <w:name w:val="xl65"/>
    <w:basedOn w:val="a"/>
    <w:rsid w:val="0094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42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42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42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42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42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42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42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42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42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429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429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429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429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429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429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429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E33C0A"/>
  </w:style>
  <w:style w:type="paragraph" w:customStyle="1" w:styleId="affa">
    <w:name w:val="Знак"/>
    <w:basedOn w:val="a"/>
    <w:rsid w:val="00523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8440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40C1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40C1"/>
    <w:rPr>
      <w:rFonts w:ascii="Baltica" w:eastAsia="Times New Roman" w:hAnsi="Baltica" w:cs="Times New Roman"/>
      <w:b/>
      <w:sz w:val="24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440C1"/>
  </w:style>
  <w:style w:type="table" w:customStyle="1" w:styleId="1f">
    <w:name w:val="Сетка таблицы1"/>
    <w:basedOn w:val="a1"/>
    <w:next w:val="afe"/>
    <w:rsid w:val="00844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rsid w:val="003066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1">
    <w:name w:val="highlight1"/>
    <w:rsid w:val="0038179C"/>
    <w:rPr>
      <w:shd w:val="clear" w:color="auto" w:fill="FFFE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razovanie180@mail.ru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://atkarsk.sarmo.ru/" TargetMode="External"/><Relationship Id="rId17" Type="http://schemas.openxmlformats.org/officeDocument/2006/relationships/hyperlink" Target="http://atkschool10.ucoz.ru/glavnaya/22.jpg" TargetMode="External"/><Relationship Id="rId25" Type="http://schemas.openxmlformats.org/officeDocument/2006/relationships/hyperlink" Target="http://atkschool10.ucoz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atkschool10.ucoz.ru/glavnaya/33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del64@yandex.ru" TargetMode="External"/><Relationship Id="rId24" Type="http://schemas.openxmlformats.org/officeDocument/2006/relationships/hyperlink" Target="mailto:atkschool10@mail.%20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tkschool10.ucoz.ru/glavnaya/11.jpg" TargetMode="External"/><Relationship Id="rId23" Type="http://schemas.openxmlformats.org/officeDocument/2006/relationships/image" Target="media/image5.jpeg"/><Relationship Id="rId10" Type="http://schemas.openxmlformats.org/officeDocument/2006/relationships/hyperlink" Target="mailto:atkschool10@mail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oatkarsk.ucoz.ru/" TargetMode="External"/><Relationship Id="rId22" Type="http://schemas.openxmlformats.org/officeDocument/2006/relationships/hyperlink" Target="http://atkschool10.ucoz.ru/glavnaya/44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2566-D70B-45E6-ABDA-F995638A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2013-12-04T12:36:00Z</cp:lastPrinted>
  <dcterms:created xsi:type="dcterms:W3CDTF">2014-07-28T05:31:00Z</dcterms:created>
  <dcterms:modified xsi:type="dcterms:W3CDTF">2014-07-28T07:00:00Z</dcterms:modified>
</cp:coreProperties>
</file>